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82D8" w14:textId="77777777" w:rsidR="00EE3916" w:rsidRDefault="00EE3916">
      <w:pPr>
        <w:autoSpaceDE w:val="0"/>
        <w:autoSpaceDN w:val="0"/>
        <w:adjustRightInd w:val="0"/>
        <w:ind w:right="-7"/>
        <w:jc w:val="center"/>
        <w:rPr>
          <w:rFonts w:ascii="TimesNewRomanPSMT" w:hAnsi="TimesNewRomanPSMT" w:cs="TimesNewRomanPSMT"/>
          <w:kern w:val="1"/>
          <w:szCs w:val="21"/>
        </w:rPr>
      </w:pPr>
      <w:r>
        <w:rPr>
          <w:rFonts w:ascii="Courier" w:hAnsi="Courier" w:cs="Courier"/>
          <w:kern w:val="1"/>
          <w:szCs w:val="21"/>
        </w:rPr>
        <w:t>ABCI</w:t>
      </w:r>
      <w:r>
        <w:rPr>
          <w:rFonts w:ascii="HiraginoSans-W3" w:hAnsi="HiraginoSans-W3" w:cs="HiraginoSans-W3" w:hint="eastAsia"/>
          <w:kern w:val="1"/>
          <w:szCs w:val="21"/>
        </w:rPr>
        <w:t>利用登録申請書</w:t>
      </w:r>
    </w:p>
    <w:p w14:paraId="131D5D55" w14:textId="77777777" w:rsidR="00EE3916" w:rsidRDefault="00EE3916">
      <w:pPr>
        <w:autoSpaceDE w:val="0"/>
        <w:autoSpaceDN w:val="0"/>
        <w:adjustRightInd w:val="0"/>
        <w:ind w:right="-7"/>
        <w:jc w:val="right"/>
        <w:rPr>
          <w:rFonts w:ascii="TimesNewRomanPSMT" w:hAnsi="TimesNewRomanPSMT" w:cs="TimesNewRomanPSMT"/>
          <w:kern w:val="1"/>
          <w:szCs w:val="21"/>
        </w:rPr>
      </w:pPr>
      <w:r>
        <w:rPr>
          <w:rFonts w:ascii="HiraginoSans-W3" w:hAnsi="HiraginoSans-W3" w:cs="HiraginoSans-W3" w:hint="eastAsia"/>
          <w:kern w:val="1"/>
          <w:szCs w:val="21"/>
        </w:rPr>
        <w:t>年　月　日</w:t>
      </w:r>
    </w:p>
    <w:p w14:paraId="68923695"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国立研究開発法人産業技術総合研究所</w:t>
      </w:r>
    </w:p>
    <w:p w14:paraId="4C44CE84" w14:textId="7744D7ED" w:rsidR="00EE3916" w:rsidRPr="005B70FC"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sidR="005B70FC">
        <w:rPr>
          <w:rFonts w:ascii="HiraginoSans-W3" w:hAnsi="HiraginoSans-W3" w:cs="HiraginoSans-W3" w:hint="eastAsia"/>
          <w:kern w:val="1"/>
          <w:szCs w:val="21"/>
        </w:rPr>
        <w:t xml:space="preserve">理事長　</w:t>
      </w:r>
      <w:r w:rsidR="005B70FC" w:rsidRPr="005B70FC">
        <w:rPr>
          <w:rFonts w:ascii="HiraginoSans-W3" w:hAnsi="HiraginoSans-W3" w:cs="HiraginoSans-W3" w:hint="eastAsia"/>
          <w:kern w:val="1"/>
          <w:szCs w:val="21"/>
        </w:rPr>
        <w:t>石村</w:t>
      </w:r>
      <w:r w:rsidR="005B70FC" w:rsidRPr="005B70FC">
        <w:rPr>
          <w:rFonts w:ascii="HiraginoSans-W3" w:hAnsi="HiraginoSans-W3" w:cs="HiraginoSans-W3"/>
          <w:kern w:val="1"/>
          <w:szCs w:val="21"/>
        </w:rPr>
        <w:t xml:space="preserve"> </w:t>
      </w:r>
      <w:r w:rsidR="005B70FC" w:rsidRPr="005B70FC">
        <w:rPr>
          <w:rFonts w:ascii="HiraginoSans-W3" w:hAnsi="HiraginoSans-W3" w:cs="HiraginoSans-W3"/>
          <w:kern w:val="1"/>
          <w:szCs w:val="21"/>
        </w:rPr>
        <w:t>和彦</w:t>
      </w:r>
    </w:p>
    <w:p w14:paraId="06B3765F" w14:textId="77777777" w:rsidR="00EE3916" w:rsidRDefault="00EE3916">
      <w:pPr>
        <w:autoSpaceDE w:val="0"/>
        <w:autoSpaceDN w:val="0"/>
        <w:adjustRightInd w:val="0"/>
        <w:ind w:right="-7"/>
        <w:jc w:val="right"/>
        <w:rPr>
          <w:rFonts w:ascii="TimesNewRomanPSMT" w:hAnsi="TimesNewRomanPSMT" w:cs="TimesNewRomanPSMT"/>
          <w:kern w:val="1"/>
          <w:szCs w:val="21"/>
        </w:rPr>
      </w:pPr>
      <w:r>
        <w:rPr>
          <w:rFonts w:ascii="LucidaGrande" w:hAnsi="LucidaGrande" w:cs="LucidaGrande"/>
          <w:kern w:val="1"/>
          <w:szCs w:val="21"/>
        </w:rPr>
        <w:t>○○</w:t>
      </w:r>
      <w:r>
        <w:rPr>
          <w:rFonts w:ascii="HiraginoSans-W3" w:hAnsi="HiraginoSans-W3" w:cs="HiraginoSans-W3" w:hint="eastAsia"/>
          <w:kern w:val="1"/>
          <w:szCs w:val="21"/>
        </w:rPr>
        <w:t>株式会社</w:t>
      </w:r>
    </w:p>
    <w:p w14:paraId="2DD0DAE0" w14:textId="77777777" w:rsidR="00EE3916" w:rsidRDefault="00EE3916">
      <w:pPr>
        <w:autoSpaceDE w:val="0"/>
        <w:autoSpaceDN w:val="0"/>
        <w:adjustRightInd w:val="0"/>
        <w:ind w:right="-7"/>
        <w:jc w:val="right"/>
        <w:rPr>
          <w:rFonts w:ascii="TimesNewRomanPSMT" w:hAnsi="TimesNewRomanPSMT" w:cs="TimesNewRomanPSMT"/>
          <w:kern w:val="1"/>
          <w:szCs w:val="21"/>
        </w:rPr>
      </w:pPr>
      <w:r>
        <w:rPr>
          <w:rFonts w:ascii="HiraginoSans-W3" w:hAnsi="HiraginoSans-W3" w:cs="HiraginoSans-W3" w:hint="eastAsia"/>
          <w:kern w:val="1"/>
          <w:szCs w:val="21"/>
        </w:rPr>
        <w:t>（○○県○○市○○町１</w:t>
      </w:r>
      <w:r>
        <w:rPr>
          <w:rFonts w:ascii="Courier" w:hAnsi="Courier" w:cs="Courier"/>
          <w:kern w:val="1"/>
          <w:szCs w:val="21"/>
        </w:rPr>
        <w:t>−</w:t>
      </w:r>
      <w:r>
        <w:rPr>
          <w:rFonts w:ascii="HiraginoSans-W3" w:hAnsi="HiraginoSans-W3" w:cs="HiraginoSans-W3" w:hint="eastAsia"/>
          <w:kern w:val="1"/>
          <w:szCs w:val="21"/>
        </w:rPr>
        <w:t>１）</w:t>
      </w:r>
    </w:p>
    <w:p w14:paraId="40699E57" w14:textId="79A9A8C0" w:rsidR="00EE3916" w:rsidRDefault="00EE3916">
      <w:pPr>
        <w:autoSpaceDE w:val="0"/>
        <w:autoSpaceDN w:val="0"/>
        <w:adjustRightInd w:val="0"/>
        <w:ind w:right="-7"/>
        <w:jc w:val="right"/>
        <w:rPr>
          <w:rFonts w:ascii="TimesNewRomanPSMT" w:hAnsi="TimesNewRomanPSMT" w:cs="TimesNewRomanPSMT"/>
          <w:kern w:val="1"/>
          <w:szCs w:val="21"/>
        </w:rPr>
      </w:pPr>
      <w:r>
        <w:rPr>
          <w:rFonts w:ascii="HiraginoSans-W3" w:hAnsi="HiraginoSans-W3" w:cs="HiraginoSans-W3" w:hint="eastAsia"/>
          <w:kern w:val="1"/>
          <w:szCs w:val="21"/>
        </w:rPr>
        <w:t>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者名</w:t>
      </w:r>
    </w:p>
    <w:p w14:paraId="2EEC36B7" w14:textId="77777777" w:rsidR="00EE3916" w:rsidRDefault="00EE3916">
      <w:pPr>
        <w:autoSpaceDE w:val="0"/>
        <w:autoSpaceDN w:val="0"/>
        <w:adjustRightInd w:val="0"/>
        <w:ind w:right="-7"/>
        <w:jc w:val="right"/>
        <w:rPr>
          <w:rFonts w:ascii="TimesNewRomanPSMT" w:hAnsi="TimesNewRomanPSMT" w:cs="TimesNewRomanPSMT"/>
          <w:kern w:val="1"/>
          <w:szCs w:val="21"/>
        </w:rPr>
      </w:pPr>
    </w:p>
    <w:p w14:paraId="36FBCC6B" w14:textId="34AED7A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国立研究開発法人産業技術総合研究所</w:t>
      </w:r>
      <w:r w:rsidR="0014035F">
        <w:rPr>
          <w:rFonts w:ascii="Courier" w:hAnsi="Courier" w:cs="Courier" w:hint="eastAsia"/>
          <w:kern w:val="0"/>
          <w:sz w:val="20"/>
          <w:szCs w:val="20"/>
        </w:rPr>
        <w:t>共同研究等に基づく</w:t>
      </w:r>
      <w:r>
        <w:rPr>
          <w:rFonts w:ascii="HiraginoSans-W3" w:hAnsi="HiraginoSans-W3" w:cs="HiraginoSans-W3" w:hint="eastAsia"/>
          <w:kern w:val="1"/>
          <w:szCs w:val="21"/>
        </w:rPr>
        <w:t>共用高性能計算機</w:t>
      </w:r>
      <w:r>
        <w:rPr>
          <w:rFonts w:ascii="Courier" w:hAnsi="Courier" w:cs="Courier"/>
          <w:kern w:val="1"/>
          <w:szCs w:val="21"/>
        </w:rPr>
        <w:t>ABCI</w:t>
      </w:r>
      <w:r>
        <w:rPr>
          <w:rFonts w:ascii="HiraginoSans-W3" w:hAnsi="HiraginoSans-W3" w:cs="HiraginoSans-W3" w:hint="eastAsia"/>
          <w:kern w:val="1"/>
          <w:szCs w:val="21"/>
        </w:rPr>
        <w:t>利用約款（以下、「約款」といいます。）に基づき、下記のとおり、利用の登録を申請します。また、利用にあたって次の各項に同意します。</w:t>
      </w:r>
    </w:p>
    <w:p w14:paraId="74DDF8B7"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①</w:t>
      </w:r>
      <w:r>
        <w:rPr>
          <w:rFonts w:ascii="Courier" w:hAnsi="Courier" w:cs="Courier"/>
          <w:kern w:val="1"/>
          <w:szCs w:val="21"/>
        </w:rPr>
        <w:t xml:space="preserve"> </w:t>
      </w:r>
      <w:r>
        <w:rPr>
          <w:rFonts w:ascii="HiraginoSans-W3" w:hAnsi="HiraginoSans-W3" w:cs="HiraginoSans-W3" w:hint="eastAsia"/>
          <w:kern w:val="1"/>
          <w:szCs w:val="21"/>
        </w:rPr>
        <w:t>約款において定められた全ての事項を遵守します。</w:t>
      </w:r>
    </w:p>
    <w:p w14:paraId="029B6824"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②</w:t>
      </w:r>
      <w:r>
        <w:rPr>
          <w:rFonts w:ascii="Courier" w:hAnsi="Courier" w:cs="Courier"/>
          <w:kern w:val="1"/>
          <w:szCs w:val="21"/>
        </w:rPr>
        <w:t xml:space="preserve"> </w:t>
      </w:r>
      <w:r>
        <w:rPr>
          <w:rFonts w:ascii="HiraginoSans-W3" w:hAnsi="HiraginoSans-W3" w:cs="HiraginoSans-W3" w:hint="eastAsia"/>
          <w:kern w:val="1"/>
          <w:szCs w:val="21"/>
        </w:rPr>
        <w:t>その他、利用にあたり、</w:t>
      </w:r>
      <w:r>
        <w:rPr>
          <w:rFonts w:ascii="Courier" w:hAnsi="Courier" w:cs="Courier"/>
          <w:kern w:val="1"/>
          <w:szCs w:val="21"/>
        </w:rPr>
        <w:t>ABCI</w:t>
      </w:r>
      <w:r>
        <w:rPr>
          <w:rFonts w:ascii="HiraginoSans-W3" w:hAnsi="HiraginoSans-W3" w:cs="HiraginoSans-W3" w:hint="eastAsia"/>
          <w:kern w:val="1"/>
          <w:szCs w:val="21"/>
        </w:rPr>
        <w:t>管理者及び</w:t>
      </w:r>
      <w:r>
        <w:rPr>
          <w:rFonts w:ascii="Courier" w:hAnsi="Courier" w:cs="Courier"/>
          <w:kern w:val="1"/>
          <w:szCs w:val="21"/>
        </w:rPr>
        <w:t>ABCI</w:t>
      </w:r>
      <w:r>
        <w:rPr>
          <w:rFonts w:ascii="HiraginoSans-W3" w:hAnsi="HiraginoSans-W3" w:cs="HiraginoSans-W3" w:hint="eastAsia"/>
          <w:kern w:val="1"/>
          <w:szCs w:val="21"/>
        </w:rPr>
        <w:t>運用担当等の指示に従います。</w:t>
      </w:r>
    </w:p>
    <w:p w14:paraId="1EF6D0AC" w14:textId="77777777" w:rsidR="00EE3916" w:rsidRDefault="00EE3916">
      <w:pPr>
        <w:autoSpaceDE w:val="0"/>
        <w:autoSpaceDN w:val="0"/>
        <w:adjustRightInd w:val="0"/>
        <w:ind w:right="-7"/>
        <w:jc w:val="center"/>
        <w:rPr>
          <w:rFonts w:ascii="TimesNewRomanPSMT" w:hAnsi="TimesNewRomanPSMT" w:cs="TimesNewRomanPSMT"/>
          <w:kern w:val="1"/>
          <w:szCs w:val="21"/>
        </w:rPr>
      </w:pPr>
    </w:p>
    <w:p w14:paraId="7DB014AC" w14:textId="77777777" w:rsidR="00EE3916" w:rsidRDefault="00EE3916">
      <w:pPr>
        <w:autoSpaceDE w:val="0"/>
        <w:autoSpaceDN w:val="0"/>
        <w:adjustRightInd w:val="0"/>
        <w:ind w:right="-7"/>
        <w:jc w:val="center"/>
        <w:rPr>
          <w:rFonts w:ascii="TimesNewRomanPSMT" w:hAnsi="TimesNewRomanPSMT" w:cs="TimesNewRomanPSMT"/>
          <w:kern w:val="1"/>
          <w:szCs w:val="21"/>
        </w:rPr>
      </w:pPr>
      <w:r>
        <w:rPr>
          <w:rFonts w:ascii="HiraginoSans-W3" w:hAnsi="HiraginoSans-W3" w:cs="HiraginoSans-W3" w:hint="eastAsia"/>
          <w:kern w:val="1"/>
          <w:szCs w:val="21"/>
        </w:rPr>
        <w:t>記</w:t>
      </w:r>
    </w:p>
    <w:p w14:paraId="6716188C" w14:textId="11E5B1C2"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（１）テーマ名</w:t>
      </w:r>
      <w:r w:rsidR="00845285">
        <w:rPr>
          <w:rFonts w:ascii="HiraginoSans-W3" w:hAnsi="HiraginoSans-W3" w:cs="HiraginoSans-W3" w:hint="eastAsia"/>
          <w:kern w:val="1"/>
          <w:szCs w:val="21"/>
        </w:rPr>
        <w:t>（共同研究契約書がある場合は共同研究契約書の表題及び締結日）</w:t>
      </w:r>
    </w:p>
    <w:p w14:paraId="55B89BAF" w14:textId="77777777" w:rsidR="00EE3916" w:rsidRDefault="00EE3916">
      <w:pPr>
        <w:autoSpaceDE w:val="0"/>
        <w:autoSpaceDN w:val="0"/>
        <w:adjustRightInd w:val="0"/>
        <w:ind w:right="-7"/>
        <w:jc w:val="left"/>
        <w:rPr>
          <w:rFonts w:ascii="TimesNewRomanPSMT" w:hAnsi="TimesNewRomanPSMT" w:cs="TimesNewRomanPSMT"/>
          <w:kern w:val="1"/>
          <w:szCs w:val="21"/>
        </w:rPr>
      </w:pPr>
    </w:p>
    <w:p w14:paraId="263966D6"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（２）利用目的及び概要</w:t>
      </w:r>
    </w:p>
    <w:p w14:paraId="032AE68E" w14:textId="77777777" w:rsidR="00EE3916" w:rsidRDefault="00EE3916">
      <w:pPr>
        <w:autoSpaceDE w:val="0"/>
        <w:autoSpaceDN w:val="0"/>
        <w:adjustRightInd w:val="0"/>
        <w:ind w:left="560" w:right="-7" w:hanging="134"/>
        <w:jc w:val="left"/>
        <w:rPr>
          <w:rFonts w:ascii="TimesNewRomanPSMT" w:hAnsi="TimesNewRomanPSMT" w:cs="TimesNewRomanPSMT"/>
          <w:kern w:val="1"/>
          <w:szCs w:val="21"/>
        </w:rPr>
      </w:pPr>
      <w:r>
        <w:rPr>
          <w:rFonts w:ascii="HiraginoSans-W3" w:hAnsi="HiraginoSans-W3" w:cs="HiraginoSans-W3" w:hint="eastAsia"/>
          <w:kern w:val="1"/>
          <w:szCs w:val="21"/>
        </w:rPr>
        <w:t>（利用の実態が分かるように記載してください。ただし、</w:t>
      </w:r>
      <w:r>
        <w:rPr>
          <w:rFonts w:ascii="Courier" w:hAnsi="Courier" w:cs="Courier"/>
          <w:kern w:val="1"/>
          <w:szCs w:val="21"/>
        </w:rPr>
        <w:t>ABCI</w:t>
      </w:r>
      <w:r>
        <w:rPr>
          <w:rFonts w:ascii="HiraginoSans-W3" w:hAnsi="HiraginoSans-W3" w:cs="HiraginoSans-W3" w:hint="eastAsia"/>
          <w:kern w:val="1"/>
          <w:szCs w:val="21"/>
        </w:rPr>
        <w:t>の管理運営上特に必要と認められる場合を除き、知的財産権に係る秘密を開示する必要はありません。）</w:t>
      </w:r>
    </w:p>
    <w:p w14:paraId="1FDB7BA7" w14:textId="77777777" w:rsidR="00EE3916" w:rsidRDefault="00EE3916">
      <w:pPr>
        <w:autoSpaceDE w:val="0"/>
        <w:autoSpaceDN w:val="0"/>
        <w:adjustRightInd w:val="0"/>
        <w:ind w:left="210" w:right="-7"/>
        <w:jc w:val="left"/>
        <w:rPr>
          <w:rFonts w:ascii="TimesNewRomanPSMT" w:hAnsi="TimesNewRomanPSMT" w:cs="TimesNewRomanPSMT"/>
          <w:kern w:val="1"/>
          <w:szCs w:val="21"/>
        </w:rPr>
      </w:pPr>
    </w:p>
    <w:p w14:paraId="422373A3"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（３）利用の希望期間</w:t>
      </w:r>
    </w:p>
    <w:p w14:paraId="65180702" w14:textId="77777777" w:rsidR="00EE3916" w:rsidRDefault="00EE3916">
      <w:pPr>
        <w:autoSpaceDE w:val="0"/>
        <w:autoSpaceDN w:val="0"/>
        <w:adjustRightInd w:val="0"/>
        <w:ind w:left="560" w:right="-7" w:hanging="134"/>
        <w:jc w:val="left"/>
        <w:rPr>
          <w:rFonts w:ascii="TimesNewRomanPSMT" w:hAnsi="TimesNewRomanPSMT" w:cs="TimesNewRomanPSMT"/>
          <w:kern w:val="1"/>
          <w:szCs w:val="21"/>
        </w:rPr>
      </w:pPr>
      <w:r>
        <w:rPr>
          <w:rFonts w:ascii="HiraginoSans-W3" w:hAnsi="HiraginoSans-W3" w:cs="HiraginoSans-W3" w:hint="eastAsia"/>
          <w:kern w:val="1"/>
          <w:szCs w:val="21"/>
        </w:rPr>
        <w:t>（利用期間は年度末（３月末日）を超えることはできません。）</w:t>
      </w:r>
    </w:p>
    <w:p w14:paraId="65D1CCEA" w14:textId="77777777" w:rsidR="00EE3916" w:rsidRDefault="00EE3916">
      <w:pPr>
        <w:autoSpaceDE w:val="0"/>
        <w:autoSpaceDN w:val="0"/>
        <w:adjustRightInd w:val="0"/>
        <w:ind w:left="210" w:right="-7"/>
        <w:jc w:val="left"/>
        <w:rPr>
          <w:rFonts w:ascii="TimesNewRomanPSMT" w:hAnsi="TimesNewRomanPSMT" w:cs="TimesNewRomanPSMT"/>
          <w:kern w:val="1"/>
          <w:szCs w:val="21"/>
        </w:rPr>
      </w:pPr>
    </w:p>
    <w:p w14:paraId="528B3807" w14:textId="25DEBE3E" w:rsidR="004C2B1D" w:rsidRPr="006E53A2" w:rsidRDefault="00EE3916" w:rsidP="00F6391F">
      <w:pPr>
        <w:autoSpaceDE w:val="0"/>
        <w:autoSpaceDN w:val="0"/>
        <w:adjustRightInd w:val="0"/>
        <w:ind w:right="-7"/>
        <w:jc w:val="left"/>
        <w:rPr>
          <w:rFonts w:ascii="TimesNewRomanPSMT" w:hAnsi="TimesNewRomanPSMT" w:cs="TimesNewRomanPSMT"/>
          <w:kern w:val="1"/>
          <w:szCs w:val="21"/>
        </w:rPr>
      </w:pPr>
      <w:r w:rsidRPr="006E53A2">
        <w:rPr>
          <w:rFonts w:ascii="HiraginoSans-W3" w:hAnsi="HiraginoSans-W3" w:cs="HiraginoSans-W3" w:hint="eastAsia"/>
          <w:kern w:val="1"/>
          <w:szCs w:val="21"/>
        </w:rPr>
        <w:t>（４）</w:t>
      </w:r>
      <w:r w:rsidR="00F86FBF" w:rsidRPr="007A3129">
        <w:rPr>
          <w:rFonts w:ascii="Courier" w:hAnsi="Courier" w:cs="Courier"/>
          <w:kern w:val="0"/>
          <w:szCs w:val="21"/>
        </w:rPr>
        <w:t>ABCI</w:t>
      </w:r>
      <w:r w:rsidR="004C2B1D" w:rsidRPr="007A3129">
        <w:rPr>
          <w:rFonts w:asciiTheme="minorEastAsia" w:hAnsiTheme="minorEastAsia" w:cs="ＭＳ 明朝" w:hint="eastAsia"/>
          <w:kern w:val="0"/>
          <w:szCs w:val="21"/>
        </w:rPr>
        <w:t>ポイントに相当する利用料金</w:t>
      </w:r>
      <w:r w:rsidR="004C2B1D" w:rsidRPr="006E53A2">
        <w:rPr>
          <w:rFonts w:ascii="HiraginoSans-W3" w:hAnsi="HiraginoSans-W3" w:cs="HiraginoSans-W3" w:hint="eastAsia"/>
          <w:kern w:val="1"/>
          <w:szCs w:val="21"/>
        </w:rPr>
        <w:t>の上限</w:t>
      </w:r>
    </w:p>
    <w:p w14:paraId="4B1A9E4A" w14:textId="3BE52419" w:rsidR="004C2B1D" w:rsidRPr="007A3129" w:rsidRDefault="006E53A2" w:rsidP="007A3129">
      <w:pPr>
        <w:autoSpaceDE w:val="0"/>
        <w:autoSpaceDN w:val="0"/>
        <w:adjustRightInd w:val="0"/>
        <w:ind w:leftChars="200" w:left="630" w:right="-7" w:hangingChars="100" w:hanging="210"/>
        <w:jc w:val="left"/>
        <w:rPr>
          <w:rFonts w:ascii="TimesNewRomanPSMT" w:hAnsi="TimesNewRomanPSMT" w:cs="TimesNewRomanPSMT"/>
          <w:kern w:val="1"/>
          <w:szCs w:val="21"/>
        </w:rPr>
      </w:pPr>
      <w:r w:rsidRPr="006E53A2">
        <w:rPr>
          <w:rFonts w:ascii="HiraginoSans-W3" w:hAnsi="HiraginoSans-W3" w:cs="HiraginoSans-W3" w:hint="eastAsia"/>
          <w:kern w:val="1"/>
          <w:szCs w:val="21"/>
        </w:rPr>
        <w:t>（</w:t>
      </w:r>
      <w:r w:rsidR="00CD311C" w:rsidRPr="007A3129">
        <w:rPr>
          <w:rFonts w:ascii="Courier" w:hAnsi="Courier" w:cs="Courier"/>
          <w:kern w:val="0"/>
          <w:szCs w:val="21"/>
        </w:rPr>
        <w:t>ABCI</w:t>
      </w:r>
      <w:r w:rsidR="00CD311C" w:rsidRPr="007A3129">
        <w:rPr>
          <w:rFonts w:asciiTheme="minorEastAsia" w:hAnsiTheme="minorEastAsia" w:cs="ＭＳ 明朝" w:hint="eastAsia"/>
          <w:kern w:val="0"/>
          <w:szCs w:val="21"/>
        </w:rPr>
        <w:t>ポイントに相当する利用料金は、</w:t>
      </w:r>
      <w:r w:rsidR="0098056A" w:rsidRPr="007A3129">
        <w:rPr>
          <w:rFonts w:ascii="TimesNewRomanPSMT" w:hAnsi="TimesNewRomanPSMT" w:cs="TimesNewRomanPSMT" w:hint="eastAsia"/>
          <w:kern w:val="1"/>
          <w:szCs w:val="21"/>
        </w:rPr>
        <w:t>一の共同研究契約に基づき複数の利用登録を行う場合には、</w:t>
      </w:r>
      <w:r w:rsidR="00CD311C" w:rsidRPr="007A3129">
        <w:rPr>
          <w:rFonts w:asciiTheme="minorEastAsia" w:hAnsiTheme="minorEastAsia" w:cs="ＭＳ 明朝" w:hint="eastAsia"/>
          <w:kern w:val="0"/>
          <w:szCs w:val="21"/>
        </w:rPr>
        <w:t>それぞれの登録に係る利用料金の合計額をいいます</w:t>
      </w:r>
      <w:r>
        <w:rPr>
          <w:rFonts w:ascii="HiraginoSans-W3" w:hAnsi="HiraginoSans-W3" w:cs="HiraginoSans-W3" w:hint="eastAsia"/>
          <w:kern w:val="1"/>
          <w:szCs w:val="21"/>
        </w:rPr>
        <w:t>。）</w:t>
      </w:r>
    </w:p>
    <w:p w14:paraId="1B6ABA07" w14:textId="77777777" w:rsidR="00EE3916" w:rsidRDefault="00EE3916">
      <w:pPr>
        <w:autoSpaceDE w:val="0"/>
        <w:autoSpaceDN w:val="0"/>
        <w:adjustRightInd w:val="0"/>
        <w:ind w:left="210" w:right="-7"/>
        <w:jc w:val="left"/>
        <w:rPr>
          <w:rFonts w:ascii="TimesNewRomanPSMT" w:hAnsi="TimesNewRomanPSMT" w:cs="TimesNewRomanPSMT"/>
          <w:kern w:val="1"/>
          <w:szCs w:val="21"/>
        </w:rPr>
      </w:pPr>
    </w:p>
    <w:p w14:paraId="686F56D0" w14:textId="505ED328"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w:t>
      </w:r>
      <w:r w:rsidR="006E53A2">
        <w:rPr>
          <w:rFonts w:ascii="HiraginoSans-W3" w:hAnsi="HiraginoSans-W3" w:cs="HiraginoSans-W3" w:hint="eastAsia"/>
          <w:kern w:val="1"/>
          <w:szCs w:val="21"/>
        </w:rPr>
        <w:t>５</w:t>
      </w:r>
      <w:r>
        <w:rPr>
          <w:rFonts w:ascii="HiraginoSans-W3" w:hAnsi="HiraginoSans-W3" w:cs="HiraginoSans-W3" w:hint="eastAsia"/>
          <w:kern w:val="1"/>
          <w:szCs w:val="21"/>
        </w:rPr>
        <w:t>）利用者の氏名、所属及び連絡先（他に所属する法人等（大学の学生を含む。以下同じ。））</w:t>
      </w:r>
    </w:p>
    <w:p w14:paraId="12625337" w14:textId="3A40BA5D" w:rsidR="00EE3916" w:rsidRDefault="00EE3916">
      <w:pPr>
        <w:autoSpaceDE w:val="0"/>
        <w:autoSpaceDN w:val="0"/>
        <w:adjustRightInd w:val="0"/>
        <w:ind w:left="560" w:right="-7" w:hanging="134"/>
        <w:jc w:val="left"/>
        <w:rPr>
          <w:rFonts w:ascii="TimesNewRomanPSMT" w:hAnsi="TimesNewRomanPSMT" w:cs="TimesNewRomanPSMT"/>
          <w:kern w:val="1"/>
          <w:szCs w:val="21"/>
        </w:rPr>
      </w:pPr>
      <w:r>
        <w:rPr>
          <w:rFonts w:ascii="HiraginoSans-W3" w:hAnsi="HiraginoSans-W3" w:cs="HiraginoSans-W3" w:hint="eastAsia"/>
          <w:kern w:val="1"/>
          <w:szCs w:val="21"/>
        </w:rPr>
        <w:t>（利用者全員の氏名、所属及び連絡先を記載してください。兼務等の関係で利用者が複数の法人等に所属を有する場合は、それら全ての法人等について記載してください。利用者が所属する大学がある場合、その大学の名称と登録住所の国名（例：東工大・日本）、利用者が所属する他の法人等があり、かつ、その法人等の住所の国名が外国の場合、その法人等の名称と国名（例：</w:t>
      </w:r>
      <w:r>
        <w:rPr>
          <w:rFonts w:ascii="Courier" w:hAnsi="Courier" w:cs="Courier"/>
          <w:kern w:val="1"/>
          <w:szCs w:val="21"/>
        </w:rPr>
        <w:t xml:space="preserve">LLNL, </w:t>
      </w:r>
      <w:r>
        <w:rPr>
          <w:rFonts w:ascii="HiraginoSans-W3" w:hAnsi="HiraginoSans-W3" w:cs="HiraginoSans-W3" w:hint="eastAsia"/>
          <w:kern w:val="1"/>
          <w:szCs w:val="21"/>
        </w:rPr>
        <w:t>米国）も記載してください。）</w:t>
      </w:r>
    </w:p>
    <w:p w14:paraId="611F1CCD" w14:textId="77777777" w:rsidR="00EE3916" w:rsidRDefault="00EE3916">
      <w:pPr>
        <w:autoSpaceDE w:val="0"/>
        <w:autoSpaceDN w:val="0"/>
        <w:adjustRightInd w:val="0"/>
        <w:ind w:right="-7"/>
        <w:jc w:val="left"/>
        <w:rPr>
          <w:rFonts w:ascii="TimesNewRomanPSMT" w:hAnsi="TimesNewRomanPSMT" w:cs="TimesNewRomanPSMT"/>
          <w:kern w:val="1"/>
          <w:szCs w:val="21"/>
        </w:rPr>
      </w:pPr>
    </w:p>
    <w:p w14:paraId="01A0CAAE" w14:textId="603A467E"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w:t>
      </w:r>
    </w:p>
    <w:tbl>
      <w:tblPr>
        <w:tblW w:w="1020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271"/>
        <w:gridCol w:w="1654"/>
        <w:gridCol w:w="2427"/>
        <w:gridCol w:w="2014"/>
        <w:gridCol w:w="2840"/>
      </w:tblGrid>
      <w:tr w:rsidR="00F02026" w14:paraId="547BC39D" w14:textId="77777777" w:rsidTr="000B1B12">
        <w:tc>
          <w:tcPr>
            <w:tcW w:w="1271" w:type="dxa"/>
            <w:tcBorders>
              <w:top w:val="single" w:sz="4" w:space="0" w:color="BFBFBF"/>
              <w:bottom w:val="single" w:sz="4" w:space="0" w:color="BFBFBF"/>
              <w:right w:val="single" w:sz="4" w:space="0" w:color="BFBFBF"/>
            </w:tcBorders>
          </w:tcPr>
          <w:p w14:paraId="108C1F66" w14:textId="77777777" w:rsidR="00F02026" w:rsidRDefault="00F0202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法人名</w:t>
            </w:r>
          </w:p>
        </w:tc>
        <w:tc>
          <w:tcPr>
            <w:tcW w:w="8935" w:type="dxa"/>
            <w:gridSpan w:val="4"/>
            <w:tcBorders>
              <w:top w:val="single" w:sz="4" w:space="0" w:color="BFBFBF"/>
              <w:left w:val="single" w:sz="4" w:space="0" w:color="BFBFBF"/>
              <w:bottom w:val="single" w:sz="4" w:space="0" w:color="BFBFBF"/>
            </w:tcBorders>
          </w:tcPr>
          <w:p w14:paraId="5E71F2C8" w14:textId="77777777" w:rsidR="00F02026" w:rsidRDefault="00F02026">
            <w:pPr>
              <w:autoSpaceDE w:val="0"/>
              <w:autoSpaceDN w:val="0"/>
              <w:adjustRightInd w:val="0"/>
              <w:jc w:val="left"/>
              <w:rPr>
                <w:rFonts w:ascii="TimesNewRomanPSMT" w:hAnsi="TimesNewRomanPSMT" w:cs="TimesNewRomanPSMT"/>
                <w:kern w:val="1"/>
                <w:sz w:val="24"/>
                <w:szCs w:val="24"/>
              </w:rPr>
            </w:pPr>
          </w:p>
        </w:tc>
      </w:tr>
      <w:tr w:rsidR="00F02026" w14:paraId="43BDEF52"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2B0C3986" w14:textId="77777777" w:rsidR="00F02026" w:rsidRDefault="00F0202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所　属</w:t>
            </w:r>
          </w:p>
        </w:tc>
        <w:tc>
          <w:tcPr>
            <w:tcW w:w="4081" w:type="dxa"/>
            <w:gridSpan w:val="2"/>
            <w:tcBorders>
              <w:top w:val="single" w:sz="4" w:space="0" w:color="BFBFBF"/>
              <w:left w:val="single" w:sz="4" w:space="0" w:color="BFBFBF"/>
              <w:bottom w:val="single" w:sz="4" w:space="0" w:color="BFBFBF"/>
              <w:right w:val="single" w:sz="4" w:space="0" w:color="BFBFBF"/>
            </w:tcBorders>
          </w:tcPr>
          <w:p w14:paraId="31D9E558" w14:textId="63461117" w:rsidR="00F02026" w:rsidRDefault="00F02026">
            <w:pPr>
              <w:autoSpaceDE w:val="0"/>
              <w:autoSpaceDN w:val="0"/>
              <w:adjustRightInd w:val="0"/>
              <w:ind w:right="-7"/>
              <w:jc w:val="left"/>
              <w:rPr>
                <w:rFonts w:ascii="TimesNewRomanPSMT" w:hAnsi="TimesNewRomanPSMT" w:cs="TimesNewRomanPSMT"/>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0F403770" w14:textId="120A9598" w:rsidR="00F02026" w:rsidRDefault="00F0202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役　職</w:t>
            </w:r>
          </w:p>
        </w:tc>
        <w:tc>
          <w:tcPr>
            <w:tcW w:w="2840" w:type="dxa"/>
            <w:tcBorders>
              <w:top w:val="single" w:sz="4" w:space="0" w:color="BFBFBF"/>
              <w:left w:val="single" w:sz="4" w:space="0" w:color="BFBFBF"/>
              <w:bottom w:val="single" w:sz="4" w:space="0" w:color="BFBFBF"/>
            </w:tcBorders>
          </w:tcPr>
          <w:p w14:paraId="2D9B8EB1" w14:textId="77777777" w:rsidR="00F02026" w:rsidRDefault="00F02026">
            <w:pPr>
              <w:autoSpaceDE w:val="0"/>
              <w:autoSpaceDN w:val="0"/>
              <w:adjustRightInd w:val="0"/>
              <w:jc w:val="left"/>
              <w:rPr>
                <w:rFonts w:ascii="TimesNewRomanPSMT" w:hAnsi="TimesNewRomanPSMT" w:cs="TimesNewRomanPSMT"/>
                <w:kern w:val="1"/>
                <w:sz w:val="24"/>
                <w:szCs w:val="24"/>
              </w:rPr>
            </w:pPr>
          </w:p>
        </w:tc>
      </w:tr>
      <w:tr w:rsidR="00F02026" w14:paraId="71B103B4"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68930084" w14:textId="77777777" w:rsidR="00F02026" w:rsidRDefault="00F0202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住　所</w:t>
            </w:r>
          </w:p>
        </w:tc>
        <w:tc>
          <w:tcPr>
            <w:tcW w:w="1654" w:type="dxa"/>
            <w:tcBorders>
              <w:top w:val="single" w:sz="4" w:space="0" w:color="BFBFBF"/>
              <w:left w:val="single" w:sz="4" w:space="0" w:color="BFBFBF"/>
              <w:bottom w:val="single" w:sz="4" w:space="0" w:color="BFBFBF"/>
              <w:right w:val="single" w:sz="4" w:space="0" w:color="BFBFBF"/>
            </w:tcBorders>
          </w:tcPr>
          <w:p w14:paraId="6A87BF16" w14:textId="77777777" w:rsidR="00F02026" w:rsidRDefault="00F0202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w:t>
            </w:r>
          </w:p>
        </w:tc>
        <w:tc>
          <w:tcPr>
            <w:tcW w:w="7281" w:type="dxa"/>
            <w:gridSpan w:val="3"/>
            <w:tcBorders>
              <w:top w:val="single" w:sz="4" w:space="0" w:color="BFBFBF"/>
              <w:left w:val="single" w:sz="4" w:space="0" w:color="BFBFBF"/>
              <w:bottom w:val="single" w:sz="4" w:space="0" w:color="BFBFBF"/>
            </w:tcBorders>
          </w:tcPr>
          <w:p w14:paraId="49197BD9" w14:textId="77777777" w:rsidR="00F02026" w:rsidRDefault="00F02026">
            <w:pPr>
              <w:autoSpaceDE w:val="0"/>
              <w:autoSpaceDN w:val="0"/>
              <w:adjustRightInd w:val="0"/>
              <w:jc w:val="left"/>
              <w:rPr>
                <w:rFonts w:ascii="TimesNewRomanPSMT" w:hAnsi="TimesNewRomanPSMT" w:cs="TimesNewRomanPSMT"/>
                <w:kern w:val="1"/>
                <w:sz w:val="24"/>
                <w:szCs w:val="24"/>
              </w:rPr>
            </w:pPr>
          </w:p>
        </w:tc>
      </w:tr>
      <w:tr w:rsidR="00F02026" w14:paraId="607100BD"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2EE8025C" w14:textId="77777777" w:rsidR="00F02026" w:rsidRDefault="00F02026">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w:t>
            </w:r>
            <w:r>
              <w:rPr>
                <w:rFonts w:ascii="Courier" w:hAnsi="Courier" w:cs="Courier"/>
                <w:kern w:val="1"/>
                <w:sz w:val="24"/>
                <w:szCs w:val="24"/>
              </w:rPr>
              <w:t>)</w:t>
            </w:r>
          </w:p>
        </w:tc>
        <w:tc>
          <w:tcPr>
            <w:tcW w:w="4081" w:type="dxa"/>
            <w:gridSpan w:val="2"/>
            <w:tcBorders>
              <w:top w:val="single" w:sz="4" w:space="0" w:color="BFBFBF"/>
              <w:left w:val="single" w:sz="4" w:space="0" w:color="BFBFBF"/>
              <w:bottom w:val="single" w:sz="4" w:space="0" w:color="BFBFBF"/>
              <w:right w:val="single" w:sz="4" w:space="0" w:color="BFBFBF"/>
            </w:tcBorders>
          </w:tcPr>
          <w:p w14:paraId="7F7214DC" w14:textId="77777777" w:rsidR="00F02026" w:rsidRDefault="00F02026">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569731EF" w14:textId="77777777" w:rsidR="00F02026" w:rsidRDefault="00F02026">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他所属の国名</w:t>
            </w:r>
            <w:r>
              <w:rPr>
                <w:rFonts w:ascii="Courier" w:hAnsi="Courier" w:cs="Courier"/>
                <w:kern w:val="1"/>
                <w:sz w:val="24"/>
                <w:szCs w:val="24"/>
              </w:rPr>
              <w:t>)</w:t>
            </w:r>
          </w:p>
        </w:tc>
        <w:tc>
          <w:tcPr>
            <w:tcW w:w="2840" w:type="dxa"/>
            <w:tcBorders>
              <w:top w:val="single" w:sz="4" w:space="0" w:color="BFBFBF"/>
              <w:left w:val="single" w:sz="4" w:space="0" w:color="BFBFBF"/>
              <w:bottom w:val="single" w:sz="4" w:space="0" w:color="BFBFBF"/>
            </w:tcBorders>
          </w:tcPr>
          <w:p w14:paraId="01637AF7" w14:textId="77777777" w:rsidR="00F02026" w:rsidRDefault="00F02026">
            <w:pPr>
              <w:autoSpaceDE w:val="0"/>
              <w:autoSpaceDN w:val="0"/>
              <w:adjustRightInd w:val="0"/>
              <w:ind w:right="-7"/>
              <w:jc w:val="left"/>
              <w:rPr>
                <w:rFonts w:ascii="Courier" w:hAnsi="Courier" w:cs="Courier"/>
                <w:kern w:val="1"/>
                <w:sz w:val="24"/>
                <w:szCs w:val="24"/>
              </w:rPr>
            </w:pPr>
          </w:p>
        </w:tc>
      </w:tr>
      <w:tr w:rsidR="00EE3916" w14:paraId="14D8E46D" w14:textId="77777777" w:rsidTr="00F02026">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6A36368A"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氏　名</w:t>
            </w:r>
          </w:p>
        </w:tc>
        <w:tc>
          <w:tcPr>
            <w:tcW w:w="1654" w:type="dxa"/>
            <w:tcBorders>
              <w:top w:val="single" w:sz="4" w:space="0" w:color="BFBFBF"/>
              <w:left w:val="single" w:sz="4" w:space="0" w:color="BFBFBF"/>
              <w:bottom w:val="single" w:sz="4" w:space="0" w:color="BFBFBF"/>
              <w:right w:val="single" w:sz="4" w:space="0" w:color="BFBFBF"/>
            </w:tcBorders>
          </w:tcPr>
          <w:p w14:paraId="3CD7364F" w14:textId="77777777" w:rsidR="00EE3916" w:rsidRPr="00F02026" w:rsidRDefault="00EE3916">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姓</w:t>
            </w:r>
            <w:r w:rsidRPr="00F02026">
              <w:rPr>
                <w:rFonts w:ascii="Courier" w:hAnsi="Courier" w:cs="Courier"/>
                <w:kern w:val="1"/>
                <w:sz w:val="18"/>
                <w:szCs w:val="18"/>
              </w:rPr>
              <w:t xml:space="preserve">) </w:t>
            </w:r>
          </w:p>
        </w:tc>
        <w:tc>
          <w:tcPr>
            <w:tcW w:w="2427" w:type="dxa"/>
            <w:tcBorders>
              <w:top w:val="single" w:sz="4" w:space="0" w:color="BFBFBF"/>
              <w:left w:val="single" w:sz="4" w:space="0" w:color="BFBFBF"/>
              <w:bottom w:val="single" w:sz="4" w:space="0" w:color="BFBFBF"/>
              <w:right w:val="single" w:sz="4" w:space="0" w:color="BFBFBF"/>
            </w:tcBorders>
          </w:tcPr>
          <w:p w14:paraId="274B36F0" w14:textId="77777777" w:rsidR="00EE3916" w:rsidRPr="00F02026" w:rsidRDefault="00EE3916">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名</w:t>
            </w:r>
            <w:r w:rsidRPr="00F02026">
              <w:rPr>
                <w:rFonts w:ascii="Courier" w:hAnsi="Courier" w:cs="Courier"/>
                <w:kern w:val="1"/>
                <w:sz w:val="18"/>
                <w:szCs w:val="18"/>
              </w:rPr>
              <w:t xml:space="preserve">) </w:t>
            </w:r>
          </w:p>
        </w:tc>
        <w:tc>
          <w:tcPr>
            <w:tcW w:w="2014" w:type="dxa"/>
            <w:tcBorders>
              <w:top w:val="single" w:sz="4" w:space="0" w:color="BFBFBF"/>
              <w:left w:val="single" w:sz="4" w:space="0" w:color="BFBFBF"/>
              <w:bottom w:val="single" w:sz="4" w:space="0" w:color="BFBFBF"/>
              <w:right w:val="single" w:sz="4" w:space="0" w:color="BFBFBF"/>
            </w:tcBorders>
          </w:tcPr>
          <w:p w14:paraId="0B875E8C"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電話番号</w:t>
            </w:r>
          </w:p>
        </w:tc>
        <w:tc>
          <w:tcPr>
            <w:tcW w:w="2840" w:type="dxa"/>
            <w:tcBorders>
              <w:top w:val="single" w:sz="4" w:space="0" w:color="BFBFBF"/>
              <w:left w:val="single" w:sz="4" w:space="0" w:color="BFBFBF"/>
              <w:bottom w:val="single" w:sz="4" w:space="0" w:color="BFBFBF"/>
            </w:tcBorders>
          </w:tcPr>
          <w:p w14:paraId="6342CDAA" w14:textId="77777777" w:rsidR="00EE3916" w:rsidRDefault="00EE3916">
            <w:pPr>
              <w:autoSpaceDE w:val="0"/>
              <w:autoSpaceDN w:val="0"/>
              <w:adjustRightInd w:val="0"/>
              <w:ind w:right="-7"/>
              <w:jc w:val="left"/>
              <w:rPr>
                <w:rFonts w:ascii="TimesNewRomanPSMT" w:hAnsi="TimesNewRomanPSMT" w:cs="TimesNewRomanPSMT"/>
                <w:kern w:val="1"/>
                <w:sz w:val="24"/>
                <w:szCs w:val="24"/>
              </w:rPr>
            </w:pPr>
          </w:p>
        </w:tc>
      </w:tr>
      <w:tr w:rsidR="00EE3916" w14:paraId="767F044D" w14:textId="77777777" w:rsidTr="00F02026">
        <w:tblPrEx>
          <w:tblBorders>
            <w:top w:val="none" w:sz="0" w:space="0" w:color="auto"/>
            <w:bottom w:val="single" w:sz="4" w:space="0" w:color="BFBFBF"/>
          </w:tblBorders>
        </w:tblPrEx>
        <w:tc>
          <w:tcPr>
            <w:tcW w:w="1271" w:type="dxa"/>
            <w:tcBorders>
              <w:top w:val="single" w:sz="4" w:space="0" w:color="BFBFBF"/>
              <w:bottom w:val="single" w:sz="4" w:space="0" w:color="BFBFBF"/>
              <w:right w:val="single" w:sz="4" w:space="0" w:color="BFBFBF"/>
            </w:tcBorders>
          </w:tcPr>
          <w:p w14:paraId="5FBFF220" w14:textId="77777777" w:rsidR="00EE3916" w:rsidRDefault="00EE3916">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NAME</w:t>
            </w:r>
          </w:p>
        </w:tc>
        <w:tc>
          <w:tcPr>
            <w:tcW w:w="1654" w:type="dxa"/>
            <w:tcBorders>
              <w:top w:val="single" w:sz="4" w:space="0" w:color="BFBFBF"/>
              <w:left w:val="single" w:sz="4" w:space="0" w:color="BFBFBF"/>
              <w:bottom w:val="single" w:sz="4" w:space="0" w:color="BFBFBF"/>
              <w:right w:val="single" w:sz="4" w:space="0" w:color="BFBFBF"/>
            </w:tcBorders>
          </w:tcPr>
          <w:p w14:paraId="61B8AF3B" w14:textId="77777777" w:rsidR="00EE3916" w:rsidRDefault="00EE3916">
            <w:pPr>
              <w:autoSpaceDE w:val="0"/>
              <w:autoSpaceDN w:val="0"/>
              <w:adjustRightInd w:val="0"/>
              <w:ind w:right="-7"/>
              <w:jc w:val="left"/>
              <w:rPr>
                <w:rFonts w:ascii="Courier" w:hAnsi="Courier" w:cs="Courier"/>
                <w:kern w:val="1"/>
                <w:sz w:val="24"/>
                <w:szCs w:val="24"/>
              </w:rPr>
            </w:pPr>
          </w:p>
        </w:tc>
        <w:tc>
          <w:tcPr>
            <w:tcW w:w="2427" w:type="dxa"/>
            <w:tcBorders>
              <w:top w:val="single" w:sz="4" w:space="0" w:color="BFBFBF"/>
              <w:left w:val="single" w:sz="4" w:space="0" w:color="BFBFBF"/>
              <w:bottom w:val="single" w:sz="4" w:space="0" w:color="BFBFBF"/>
              <w:right w:val="single" w:sz="4" w:space="0" w:color="BFBFBF"/>
            </w:tcBorders>
          </w:tcPr>
          <w:p w14:paraId="05276312" w14:textId="77777777" w:rsidR="00EE3916" w:rsidRDefault="00EE3916">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53106DF3"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電子メール</w:t>
            </w:r>
          </w:p>
        </w:tc>
        <w:tc>
          <w:tcPr>
            <w:tcW w:w="2840" w:type="dxa"/>
            <w:tcBorders>
              <w:top w:val="single" w:sz="4" w:space="0" w:color="BFBFBF"/>
              <w:left w:val="single" w:sz="4" w:space="0" w:color="BFBFBF"/>
              <w:bottom w:val="single" w:sz="4" w:space="0" w:color="BFBFBF"/>
            </w:tcBorders>
          </w:tcPr>
          <w:p w14:paraId="3856D6E6" w14:textId="77777777" w:rsidR="00EE3916" w:rsidRDefault="00EE3916">
            <w:pPr>
              <w:autoSpaceDE w:val="0"/>
              <w:autoSpaceDN w:val="0"/>
              <w:adjustRightInd w:val="0"/>
              <w:ind w:right="-7"/>
              <w:jc w:val="left"/>
              <w:rPr>
                <w:rFonts w:ascii="TimesNewRomanPSMT" w:hAnsi="TimesNewRomanPSMT" w:cs="TimesNewRomanPSMT"/>
                <w:kern w:val="1"/>
                <w:sz w:val="24"/>
                <w:szCs w:val="24"/>
              </w:rPr>
            </w:pPr>
          </w:p>
        </w:tc>
      </w:tr>
    </w:tbl>
    <w:p w14:paraId="01D4FA82" w14:textId="77777777" w:rsidR="00EE3916" w:rsidRDefault="00EE3916">
      <w:pPr>
        <w:autoSpaceDE w:val="0"/>
        <w:autoSpaceDN w:val="0"/>
        <w:adjustRightInd w:val="0"/>
        <w:ind w:right="-7"/>
        <w:jc w:val="left"/>
        <w:rPr>
          <w:rFonts w:ascii="TimesNewRomanPSMT" w:hAnsi="TimesNewRomanPSMT" w:cs="TimesNewRomanPSMT"/>
          <w:kern w:val="1"/>
          <w:szCs w:val="21"/>
        </w:rPr>
      </w:pPr>
    </w:p>
    <w:p w14:paraId="629AFC81" w14:textId="6B1E1336" w:rsidR="00EE3916" w:rsidRDefault="00EE3916">
      <w:pPr>
        <w:autoSpaceDE w:val="0"/>
        <w:autoSpaceDN w:val="0"/>
        <w:adjustRightInd w:val="0"/>
        <w:ind w:right="-7"/>
        <w:jc w:val="left"/>
        <w:rPr>
          <w:rFonts w:ascii="HiraginoSans-W3" w:hAnsi="HiraginoSans-W3" w:cs="HiraginoSans-W3"/>
          <w:kern w:val="1"/>
          <w:szCs w:val="21"/>
        </w:rPr>
      </w:pPr>
      <w:r>
        <w:rPr>
          <w:rFonts w:ascii="HiraginoSans-W3" w:hAnsi="HiraginoSans-W3" w:cs="HiraginoSans-W3" w:hint="eastAsia"/>
          <w:kern w:val="1"/>
          <w:szCs w:val="21"/>
        </w:rPr>
        <w:t>利用者</w:t>
      </w:r>
    </w:p>
    <w:tbl>
      <w:tblPr>
        <w:tblW w:w="1020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271"/>
        <w:gridCol w:w="1654"/>
        <w:gridCol w:w="2427"/>
        <w:gridCol w:w="2014"/>
        <w:gridCol w:w="2840"/>
      </w:tblGrid>
      <w:tr w:rsidR="009C05CB" w14:paraId="519625CD" w14:textId="77777777" w:rsidTr="000B1B12">
        <w:tc>
          <w:tcPr>
            <w:tcW w:w="1271" w:type="dxa"/>
            <w:tcBorders>
              <w:top w:val="single" w:sz="4" w:space="0" w:color="BFBFBF"/>
              <w:bottom w:val="single" w:sz="4" w:space="0" w:color="BFBFBF"/>
              <w:right w:val="single" w:sz="4" w:space="0" w:color="BFBFBF"/>
            </w:tcBorders>
          </w:tcPr>
          <w:p w14:paraId="07B6ED30"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法人名</w:t>
            </w:r>
          </w:p>
        </w:tc>
        <w:tc>
          <w:tcPr>
            <w:tcW w:w="8935" w:type="dxa"/>
            <w:gridSpan w:val="4"/>
            <w:tcBorders>
              <w:top w:val="single" w:sz="4" w:space="0" w:color="BFBFBF"/>
              <w:left w:val="single" w:sz="4" w:space="0" w:color="BFBFBF"/>
              <w:bottom w:val="single" w:sz="4" w:space="0" w:color="BFBFBF"/>
            </w:tcBorders>
          </w:tcPr>
          <w:p w14:paraId="0FB5EEC8"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571C34C4"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08351DB1"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所　属</w:t>
            </w:r>
          </w:p>
        </w:tc>
        <w:tc>
          <w:tcPr>
            <w:tcW w:w="4081" w:type="dxa"/>
            <w:gridSpan w:val="2"/>
            <w:tcBorders>
              <w:top w:val="single" w:sz="4" w:space="0" w:color="BFBFBF"/>
              <w:left w:val="single" w:sz="4" w:space="0" w:color="BFBFBF"/>
              <w:bottom w:val="single" w:sz="4" w:space="0" w:color="BFBFBF"/>
              <w:right w:val="single" w:sz="4" w:space="0" w:color="BFBFBF"/>
            </w:tcBorders>
          </w:tcPr>
          <w:p w14:paraId="78C0B835"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1467D034"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役　職</w:t>
            </w:r>
          </w:p>
        </w:tc>
        <w:tc>
          <w:tcPr>
            <w:tcW w:w="2840" w:type="dxa"/>
            <w:tcBorders>
              <w:top w:val="single" w:sz="4" w:space="0" w:color="BFBFBF"/>
              <w:left w:val="single" w:sz="4" w:space="0" w:color="BFBFBF"/>
              <w:bottom w:val="single" w:sz="4" w:space="0" w:color="BFBFBF"/>
            </w:tcBorders>
          </w:tcPr>
          <w:p w14:paraId="6DAB139C"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71255538"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70212F06"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住　所</w:t>
            </w:r>
          </w:p>
        </w:tc>
        <w:tc>
          <w:tcPr>
            <w:tcW w:w="1654" w:type="dxa"/>
            <w:tcBorders>
              <w:top w:val="single" w:sz="4" w:space="0" w:color="BFBFBF"/>
              <w:left w:val="single" w:sz="4" w:space="0" w:color="BFBFBF"/>
              <w:bottom w:val="single" w:sz="4" w:space="0" w:color="BFBFBF"/>
              <w:right w:val="single" w:sz="4" w:space="0" w:color="BFBFBF"/>
            </w:tcBorders>
          </w:tcPr>
          <w:p w14:paraId="4415E1A1"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w:t>
            </w:r>
          </w:p>
        </w:tc>
        <w:tc>
          <w:tcPr>
            <w:tcW w:w="7281" w:type="dxa"/>
            <w:gridSpan w:val="3"/>
            <w:tcBorders>
              <w:top w:val="single" w:sz="4" w:space="0" w:color="BFBFBF"/>
              <w:left w:val="single" w:sz="4" w:space="0" w:color="BFBFBF"/>
              <w:bottom w:val="single" w:sz="4" w:space="0" w:color="BFBFBF"/>
            </w:tcBorders>
          </w:tcPr>
          <w:p w14:paraId="167DBF6C"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21BF9056"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40432E05"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w:t>
            </w:r>
            <w:r>
              <w:rPr>
                <w:rFonts w:ascii="Courier" w:hAnsi="Courier" w:cs="Courier"/>
                <w:kern w:val="1"/>
                <w:sz w:val="24"/>
                <w:szCs w:val="24"/>
              </w:rPr>
              <w:t>)</w:t>
            </w:r>
          </w:p>
        </w:tc>
        <w:tc>
          <w:tcPr>
            <w:tcW w:w="4081" w:type="dxa"/>
            <w:gridSpan w:val="2"/>
            <w:tcBorders>
              <w:top w:val="single" w:sz="4" w:space="0" w:color="BFBFBF"/>
              <w:left w:val="single" w:sz="4" w:space="0" w:color="BFBFBF"/>
              <w:bottom w:val="single" w:sz="4" w:space="0" w:color="BFBFBF"/>
              <w:right w:val="single" w:sz="4" w:space="0" w:color="BFBFBF"/>
            </w:tcBorders>
          </w:tcPr>
          <w:p w14:paraId="6C494636"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521781FF"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他所属の国名</w:t>
            </w:r>
            <w:r>
              <w:rPr>
                <w:rFonts w:ascii="Courier" w:hAnsi="Courier" w:cs="Courier"/>
                <w:kern w:val="1"/>
                <w:sz w:val="24"/>
                <w:szCs w:val="24"/>
              </w:rPr>
              <w:t>)</w:t>
            </w:r>
          </w:p>
        </w:tc>
        <w:tc>
          <w:tcPr>
            <w:tcW w:w="2840" w:type="dxa"/>
            <w:tcBorders>
              <w:top w:val="single" w:sz="4" w:space="0" w:color="BFBFBF"/>
              <w:left w:val="single" w:sz="4" w:space="0" w:color="BFBFBF"/>
              <w:bottom w:val="single" w:sz="4" w:space="0" w:color="BFBFBF"/>
            </w:tcBorders>
          </w:tcPr>
          <w:p w14:paraId="6AE3018E" w14:textId="77777777" w:rsidR="009C05CB" w:rsidRDefault="009C05CB" w:rsidP="000B1B12">
            <w:pPr>
              <w:autoSpaceDE w:val="0"/>
              <w:autoSpaceDN w:val="0"/>
              <w:adjustRightInd w:val="0"/>
              <w:ind w:right="-7"/>
              <w:jc w:val="left"/>
              <w:rPr>
                <w:rFonts w:ascii="Courier" w:hAnsi="Courier" w:cs="Courier"/>
                <w:kern w:val="1"/>
                <w:sz w:val="24"/>
                <w:szCs w:val="24"/>
              </w:rPr>
            </w:pPr>
          </w:p>
        </w:tc>
      </w:tr>
      <w:tr w:rsidR="009C05CB" w14:paraId="120BDB9F"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4D10EE83"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氏　名</w:t>
            </w:r>
          </w:p>
        </w:tc>
        <w:tc>
          <w:tcPr>
            <w:tcW w:w="1654" w:type="dxa"/>
            <w:tcBorders>
              <w:top w:val="single" w:sz="4" w:space="0" w:color="BFBFBF"/>
              <w:left w:val="single" w:sz="4" w:space="0" w:color="BFBFBF"/>
              <w:bottom w:val="single" w:sz="4" w:space="0" w:color="BFBFBF"/>
              <w:right w:val="single" w:sz="4" w:space="0" w:color="BFBFBF"/>
            </w:tcBorders>
          </w:tcPr>
          <w:p w14:paraId="1D9AE511" w14:textId="77777777" w:rsidR="009C05CB" w:rsidRPr="00F02026" w:rsidRDefault="009C05CB" w:rsidP="000B1B12">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姓</w:t>
            </w:r>
            <w:r w:rsidRPr="00F02026">
              <w:rPr>
                <w:rFonts w:ascii="Courier" w:hAnsi="Courier" w:cs="Courier"/>
                <w:kern w:val="1"/>
                <w:sz w:val="18"/>
                <w:szCs w:val="18"/>
              </w:rPr>
              <w:t xml:space="preserve">) </w:t>
            </w:r>
          </w:p>
        </w:tc>
        <w:tc>
          <w:tcPr>
            <w:tcW w:w="2427" w:type="dxa"/>
            <w:tcBorders>
              <w:top w:val="single" w:sz="4" w:space="0" w:color="BFBFBF"/>
              <w:left w:val="single" w:sz="4" w:space="0" w:color="BFBFBF"/>
              <w:bottom w:val="single" w:sz="4" w:space="0" w:color="BFBFBF"/>
              <w:right w:val="single" w:sz="4" w:space="0" w:color="BFBFBF"/>
            </w:tcBorders>
          </w:tcPr>
          <w:p w14:paraId="5A528FF8" w14:textId="77777777" w:rsidR="009C05CB" w:rsidRPr="00F02026" w:rsidRDefault="009C05CB" w:rsidP="000B1B12">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名</w:t>
            </w:r>
            <w:r w:rsidRPr="00F02026">
              <w:rPr>
                <w:rFonts w:ascii="Courier" w:hAnsi="Courier" w:cs="Courier"/>
                <w:kern w:val="1"/>
                <w:sz w:val="18"/>
                <w:szCs w:val="18"/>
              </w:rPr>
              <w:t xml:space="preserve">) </w:t>
            </w:r>
          </w:p>
        </w:tc>
        <w:tc>
          <w:tcPr>
            <w:tcW w:w="2014" w:type="dxa"/>
            <w:tcBorders>
              <w:top w:val="single" w:sz="4" w:space="0" w:color="BFBFBF"/>
              <w:left w:val="single" w:sz="4" w:space="0" w:color="BFBFBF"/>
              <w:bottom w:val="single" w:sz="4" w:space="0" w:color="BFBFBF"/>
              <w:right w:val="single" w:sz="4" w:space="0" w:color="BFBFBF"/>
            </w:tcBorders>
          </w:tcPr>
          <w:p w14:paraId="2C6A1248"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電話番号</w:t>
            </w:r>
          </w:p>
        </w:tc>
        <w:tc>
          <w:tcPr>
            <w:tcW w:w="2840" w:type="dxa"/>
            <w:tcBorders>
              <w:top w:val="single" w:sz="4" w:space="0" w:color="BFBFBF"/>
              <w:left w:val="single" w:sz="4" w:space="0" w:color="BFBFBF"/>
              <w:bottom w:val="single" w:sz="4" w:space="0" w:color="BFBFBF"/>
            </w:tcBorders>
          </w:tcPr>
          <w:p w14:paraId="7C4C314A"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r>
      <w:tr w:rsidR="009C05CB" w14:paraId="62F88328" w14:textId="77777777" w:rsidTr="000B1B12">
        <w:tblPrEx>
          <w:tblBorders>
            <w:top w:val="none" w:sz="0" w:space="0" w:color="auto"/>
            <w:bottom w:val="single" w:sz="4" w:space="0" w:color="BFBFBF"/>
          </w:tblBorders>
        </w:tblPrEx>
        <w:tc>
          <w:tcPr>
            <w:tcW w:w="1271" w:type="dxa"/>
            <w:tcBorders>
              <w:top w:val="single" w:sz="4" w:space="0" w:color="BFBFBF"/>
              <w:bottom w:val="single" w:sz="4" w:space="0" w:color="BFBFBF"/>
              <w:right w:val="single" w:sz="4" w:space="0" w:color="BFBFBF"/>
            </w:tcBorders>
          </w:tcPr>
          <w:p w14:paraId="6BF5206D"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NAME</w:t>
            </w:r>
          </w:p>
        </w:tc>
        <w:tc>
          <w:tcPr>
            <w:tcW w:w="1654" w:type="dxa"/>
            <w:tcBorders>
              <w:top w:val="single" w:sz="4" w:space="0" w:color="BFBFBF"/>
              <w:left w:val="single" w:sz="4" w:space="0" w:color="BFBFBF"/>
              <w:bottom w:val="single" w:sz="4" w:space="0" w:color="BFBFBF"/>
              <w:right w:val="single" w:sz="4" w:space="0" w:color="BFBFBF"/>
            </w:tcBorders>
          </w:tcPr>
          <w:p w14:paraId="35E9E23F"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427" w:type="dxa"/>
            <w:tcBorders>
              <w:top w:val="single" w:sz="4" w:space="0" w:color="BFBFBF"/>
              <w:left w:val="single" w:sz="4" w:space="0" w:color="BFBFBF"/>
              <w:bottom w:val="single" w:sz="4" w:space="0" w:color="BFBFBF"/>
              <w:right w:val="single" w:sz="4" w:space="0" w:color="BFBFBF"/>
            </w:tcBorders>
          </w:tcPr>
          <w:p w14:paraId="68994D0C"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5C2DAE1C"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電子メール</w:t>
            </w:r>
          </w:p>
        </w:tc>
        <w:tc>
          <w:tcPr>
            <w:tcW w:w="2840" w:type="dxa"/>
            <w:tcBorders>
              <w:top w:val="single" w:sz="4" w:space="0" w:color="BFBFBF"/>
              <w:left w:val="single" w:sz="4" w:space="0" w:color="BFBFBF"/>
              <w:bottom w:val="single" w:sz="4" w:space="0" w:color="BFBFBF"/>
            </w:tcBorders>
          </w:tcPr>
          <w:p w14:paraId="5F7D3F76"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r>
    </w:tbl>
    <w:p w14:paraId="7BD3FF1E" w14:textId="0EEF0F86" w:rsidR="009C05CB" w:rsidRDefault="009C05CB">
      <w:pPr>
        <w:autoSpaceDE w:val="0"/>
        <w:autoSpaceDN w:val="0"/>
        <w:adjustRightInd w:val="0"/>
        <w:ind w:right="-7"/>
        <w:jc w:val="left"/>
        <w:rPr>
          <w:rFonts w:ascii="HiraginoSans-W3" w:hAnsi="HiraginoSans-W3" w:cs="HiraginoSans-W3"/>
          <w:kern w:val="1"/>
          <w:szCs w:val="21"/>
        </w:rPr>
      </w:pPr>
    </w:p>
    <w:p w14:paraId="791C8C22" w14:textId="72CC87F2" w:rsidR="00EE3916" w:rsidRDefault="00EE3916">
      <w:pPr>
        <w:autoSpaceDE w:val="0"/>
        <w:autoSpaceDN w:val="0"/>
        <w:adjustRightInd w:val="0"/>
        <w:ind w:right="-7"/>
        <w:jc w:val="left"/>
        <w:rPr>
          <w:rFonts w:ascii="HiraginoSans-W3" w:hAnsi="HiraginoSans-W3" w:cs="HiraginoSans-W3"/>
          <w:kern w:val="1"/>
          <w:szCs w:val="21"/>
        </w:rPr>
      </w:pPr>
      <w:r>
        <w:rPr>
          <w:rFonts w:ascii="HiraginoSans-W3" w:hAnsi="HiraginoSans-W3" w:cs="HiraginoSans-W3" w:hint="eastAsia"/>
          <w:kern w:val="1"/>
          <w:szCs w:val="21"/>
        </w:rPr>
        <w:t>利用者</w:t>
      </w:r>
    </w:p>
    <w:tbl>
      <w:tblPr>
        <w:tblW w:w="1020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271"/>
        <w:gridCol w:w="1654"/>
        <w:gridCol w:w="2427"/>
        <w:gridCol w:w="2014"/>
        <w:gridCol w:w="2840"/>
      </w:tblGrid>
      <w:tr w:rsidR="009C05CB" w14:paraId="4C79F9EC" w14:textId="77777777" w:rsidTr="000B1B12">
        <w:tc>
          <w:tcPr>
            <w:tcW w:w="1271" w:type="dxa"/>
            <w:tcBorders>
              <w:top w:val="single" w:sz="4" w:space="0" w:color="BFBFBF"/>
              <w:bottom w:val="single" w:sz="4" w:space="0" w:color="BFBFBF"/>
              <w:right w:val="single" w:sz="4" w:space="0" w:color="BFBFBF"/>
            </w:tcBorders>
          </w:tcPr>
          <w:p w14:paraId="780B3911"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法人名</w:t>
            </w:r>
          </w:p>
        </w:tc>
        <w:tc>
          <w:tcPr>
            <w:tcW w:w="8935" w:type="dxa"/>
            <w:gridSpan w:val="4"/>
            <w:tcBorders>
              <w:top w:val="single" w:sz="4" w:space="0" w:color="BFBFBF"/>
              <w:left w:val="single" w:sz="4" w:space="0" w:color="BFBFBF"/>
              <w:bottom w:val="single" w:sz="4" w:space="0" w:color="BFBFBF"/>
            </w:tcBorders>
          </w:tcPr>
          <w:p w14:paraId="61992DAC"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78433BFC"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7E75B5C9"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所　属</w:t>
            </w:r>
          </w:p>
        </w:tc>
        <w:tc>
          <w:tcPr>
            <w:tcW w:w="4081" w:type="dxa"/>
            <w:gridSpan w:val="2"/>
            <w:tcBorders>
              <w:top w:val="single" w:sz="4" w:space="0" w:color="BFBFBF"/>
              <w:left w:val="single" w:sz="4" w:space="0" w:color="BFBFBF"/>
              <w:bottom w:val="single" w:sz="4" w:space="0" w:color="BFBFBF"/>
              <w:right w:val="single" w:sz="4" w:space="0" w:color="BFBFBF"/>
            </w:tcBorders>
          </w:tcPr>
          <w:p w14:paraId="04CBE52C"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1D2373EC"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役　職</w:t>
            </w:r>
          </w:p>
        </w:tc>
        <w:tc>
          <w:tcPr>
            <w:tcW w:w="2840" w:type="dxa"/>
            <w:tcBorders>
              <w:top w:val="single" w:sz="4" w:space="0" w:color="BFBFBF"/>
              <w:left w:val="single" w:sz="4" w:space="0" w:color="BFBFBF"/>
              <w:bottom w:val="single" w:sz="4" w:space="0" w:color="BFBFBF"/>
            </w:tcBorders>
          </w:tcPr>
          <w:p w14:paraId="7422DB48"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2D0D3841"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466122DD"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住　所</w:t>
            </w:r>
          </w:p>
        </w:tc>
        <w:tc>
          <w:tcPr>
            <w:tcW w:w="1654" w:type="dxa"/>
            <w:tcBorders>
              <w:top w:val="single" w:sz="4" w:space="0" w:color="BFBFBF"/>
              <w:left w:val="single" w:sz="4" w:space="0" w:color="BFBFBF"/>
              <w:bottom w:val="single" w:sz="4" w:space="0" w:color="BFBFBF"/>
              <w:right w:val="single" w:sz="4" w:space="0" w:color="BFBFBF"/>
            </w:tcBorders>
          </w:tcPr>
          <w:p w14:paraId="17835CEB"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w:t>
            </w:r>
          </w:p>
        </w:tc>
        <w:tc>
          <w:tcPr>
            <w:tcW w:w="7281" w:type="dxa"/>
            <w:gridSpan w:val="3"/>
            <w:tcBorders>
              <w:top w:val="single" w:sz="4" w:space="0" w:color="BFBFBF"/>
              <w:left w:val="single" w:sz="4" w:space="0" w:color="BFBFBF"/>
              <w:bottom w:val="single" w:sz="4" w:space="0" w:color="BFBFBF"/>
            </w:tcBorders>
          </w:tcPr>
          <w:p w14:paraId="259054AD"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252578DA"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6F33F36C"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w:t>
            </w:r>
            <w:r>
              <w:rPr>
                <w:rFonts w:ascii="Courier" w:hAnsi="Courier" w:cs="Courier"/>
                <w:kern w:val="1"/>
                <w:sz w:val="24"/>
                <w:szCs w:val="24"/>
              </w:rPr>
              <w:t>)</w:t>
            </w:r>
          </w:p>
        </w:tc>
        <w:tc>
          <w:tcPr>
            <w:tcW w:w="4081" w:type="dxa"/>
            <w:gridSpan w:val="2"/>
            <w:tcBorders>
              <w:top w:val="single" w:sz="4" w:space="0" w:color="BFBFBF"/>
              <w:left w:val="single" w:sz="4" w:space="0" w:color="BFBFBF"/>
              <w:bottom w:val="single" w:sz="4" w:space="0" w:color="BFBFBF"/>
              <w:right w:val="single" w:sz="4" w:space="0" w:color="BFBFBF"/>
            </w:tcBorders>
          </w:tcPr>
          <w:p w14:paraId="370E5FF6"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3D841F3C"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他所属の国名</w:t>
            </w:r>
            <w:r>
              <w:rPr>
                <w:rFonts w:ascii="Courier" w:hAnsi="Courier" w:cs="Courier"/>
                <w:kern w:val="1"/>
                <w:sz w:val="24"/>
                <w:szCs w:val="24"/>
              </w:rPr>
              <w:t>)</w:t>
            </w:r>
          </w:p>
        </w:tc>
        <w:tc>
          <w:tcPr>
            <w:tcW w:w="2840" w:type="dxa"/>
            <w:tcBorders>
              <w:top w:val="single" w:sz="4" w:space="0" w:color="BFBFBF"/>
              <w:left w:val="single" w:sz="4" w:space="0" w:color="BFBFBF"/>
              <w:bottom w:val="single" w:sz="4" w:space="0" w:color="BFBFBF"/>
            </w:tcBorders>
          </w:tcPr>
          <w:p w14:paraId="10AF037C" w14:textId="77777777" w:rsidR="009C05CB" w:rsidRDefault="009C05CB" w:rsidP="000B1B12">
            <w:pPr>
              <w:autoSpaceDE w:val="0"/>
              <w:autoSpaceDN w:val="0"/>
              <w:adjustRightInd w:val="0"/>
              <w:ind w:right="-7"/>
              <w:jc w:val="left"/>
              <w:rPr>
                <w:rFonts w:ascii="Courier" w:hAnsi="Courier" w:cs="Courier"/>
                <w:kern w:val="1"/>
                <w:sz w:val="24"/>
                <w:szCs w:val="24"/>
              </w:rPr>
            </w:pPr>
          </w:p>
        </w:tc>
      </w:tr>
      <w:tr w:rsidR="009C05CB" w14:paraId="1419F08B"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2999FDA4"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氏　名</w:t>
            </w:r>
          </w:p>
        </w:tc>
        <w:tc>
          <w:tcPr>
            <w:tcW w:w="1654" w:type="dxa"/>
            <w:tcBorders>
              <w:top w:val="single" w:sz="4" w:space="0" w:color="BFBFBF"/>
              <w:left w:val="single" w:sz="4" w:space="0" w:color="BFBFBF"/>
              <w:bottom w:val="single" w:sz="4" w:space="0" w:color="BFBFBF"/>
              <w:right w:val="single" w:sz="4" w:space="0" w:color="BFBFBF"/>
            </w:tcBorders>
          </w:tcPr>
          <w:p w14:paraId="13A44A22" w14:textId="77777777" w:rsidR="009C05CB" w:rsidRPr="00F02026" w:rsidRDefault="009C05CB" w:rsidP="000B1B12">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姓</w:t>
            </w:r>
            <w:r w:rsidRPr="00F02026">
              <w:rPr>
                <w:rFonts w:ascii="Courier" w:hAnsi="Courier" w:cs="Courier"/>
                <w:kern w:val="1"/>
                <w:sz w:val="18"/>
                <w:szCs w:val="18"/>
              </w:rPr>
              <w:t xml:space="preserve">) </w:t>
            </w:r>
          </w:p>
        </w:tc>
        <w:tc>
          <w:tcPr>
            <w:tcW w:w="2427" w:type="dxa"/>
            <w:tcBorders>
              <w:top w:val="single" w:sz="4" w:space="0" w:color="BFBFBF"/>
              <w:left w:val="single" w:sz="4" w:space="0" w:color="BFBFBF"/>
              <w:bottom w:val="single" w:sz="4" w:space="0" w:color="BFBFBF"/>
              <w:right w:val="single" w:sz="4" w:space="0" w:color="BFBFBF"/>
            </w:tcBorders>
          </w:tcPr>
          <w:p w14:paraId="20BCADC1" w14:textId="77777777" w:rsidR="009C05CB" w:rsidRPr="00F02026" w:rsidRDefault="009C05CB" w:rsidP="000B1B12">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名</w:t>
            </w:r>
            <w:r w:rsidRPr="00F02026">
              <w:rPr>
                <w:rFonts w:ascii="Courier" w:hAnsi="Courier" w:cs="Courier"/>
                <w:kern w:val="1"/>
                <w:sz w:val="18"/>
                <w:szCs w:val="18"/>
              </w:rPr>
              <w:t xml:space="preserve">) </w:t>
            </w:r>
          </w:p>
        </w:tc>
        <w:tc>
          <w:tcPr>
            <w:tcW w:w="2014" w:type="dxa"/>
            <w:tcBorders>
              <w:top w:val="single" w:sz="4" w:space="0" w:color="BFBFBF"/>
              <w:left w:val="single" w:sz="4" w:space="0" w:color="BFBFBF"/>
              <w:bottom w:val="single" w:sz="4" w:space="0" w:color="BFBFBF"/>
              <w:right w:val="single" w:sz="4" w:space="0" w:color="BFBFBF"/>
            </w:tcBorders>
          </w:tcPr>
          <w:p w14:paraId="01628FD2"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電話番号</w:t>
            </w:r>
          </w:p>
        </w:tc>
        <w:tc>
          <w:tcPr>
            <w:tcW w:w="2840" w:type="dxa"/>
            <w:tcBorders>
              <w:top w:val="single" w:sz="4" w:space="0" w:color="BFBFBF"/>
              <w:left w:val="single" w:sz="4" w:space="0" w:color="BFBFBF"/>
              <w:bottom w:val="single" w:sz="4" w:space="0" w:color="BFBFBF"/>
            </w:tcBorders>
          </w:tcPr>
          <w:p w14:paraId="3D342270"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r>
      <w:tr w:rsidR="009C05CB" w14:paraId="4C19AF4B" w14:textId="77777777" w:rsidTr="000B1B12">
        <w:tblPrEx>
          <w:tblBorders>
            <w:top w:val="none" w:sz="0" w:space="0" w:color="auto"/>
            <w:bottom w:val="single" w:sz="4" w:space="0" w:color="BFBFBF"/>
          </w:tblBorders>
        </w:tblPrEx>
        <w:tc>
          <w:tcPr>
            <w:tcW w:w="1271" w:type="dxa"/>
            <w:tcBorders>
              <w:top w:val="single" w:sz="4" w:space="0" w:color="BFBFBF"/>
              <w:bottom w:val="single" w:sz="4" w:space="0" w:color="BFBFBF"/>
              <w:right w:val="single" w:sz="4" w:space="0" w:color="BFBFBF"/>
            </w:tcBorders>
          </w:tcPr>
          <w:p w14:paraId="422DB8DF"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NAME</w:t>
            </w:r>
          </w:p>
        </w:tc>
        <w:tc>
          <w:tcPr>
            <w:tcW w:w="1654" w:type="dxa"/>
            <w:tcBorders>
              <w:top w:val="single" w:sz="4" w:space="0" w:color="BFBFBF"/>
              <w:left w:val="single" w:sz="4" w:space="0" w:color="BFBFBF"/>
              <w:bottom w:val="single" w:sz="4" w:space="0" w:color="BFBFBF"/>
              <w:right w:val="single" w:sz="4" w:space="0" w:color="BFBFBF"/>
            </w:tcBorders>
          </w:tcPr>
          <w:p w14:paraId="6F1A1B93"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427" w:type="dxa"/>
            <w:tcBorders>
              <w:top w:val="single" w:sz="4" w:space="0" w:color="BFBFBF"/>
              <w:left w:val="single" w:sz="4" w:space="0" w:color="BFBFBF"/>
              <w:bottom w:val="single" w:sz="4" w:space="0" w:color="BFBFBF"/>
              <w:right w:val="single" w:sz="4" w:space="0" w:color="BFBFBF"/>
            </w:tcBorders>
          </w:tcPr>
          <w:p w14:paraId="57A0CB11"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4E9B1DF9"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電子メール</w:t>
            </w:r>
          </w:p>
        </w:tc>
        <w:tc>
          <w:tcPr>
            <w:tcW w:w="2840" w:type="dxa"/>
            <w:tcBorders>
              <w:top w:val="single" w:sz="4" w:space="0" w:color="BFBFBF"/>
              <w:left w:val="single" w:sz="4" w:space="0" w:color="BFBFBF"/>
              <w:bottom w:val="single" w:sz="4" w:space="0" w:color="BFBFBF"/>
            </w:tcBorders>
          </w:tcPr>
          <w:p w14:paraId="2FD9A848"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r>
    </w:tbl>
    <w:p w14:paraId="2B8836C4" w14:textId="23A9CDC1" w:rsidR="009C05CB" w:rsidRDefault="009C05CB">
      <w:pPr>
        <w:autoSpaceDE w:val="0"/>
        <w:autoSpaceDN w:val="0"/>
        <w:adjustRightInd w:val="0"/>
        <w:ind w:right="-7"/>
        <w:jc w:val="left"/>
        <w:rPr>
          <w:rFonts w:ascii="TimesNewRomanPSMT" w:hAnsi="TimesNewRomanPSMT" w:cs="TimesNewRomanPSMT"/>
          <w:kern w:val="1"/>
          <w:szCs w:val="21"/>
        </w:rPr>
      </w:pPr>
    </w:p>
    <w:p w14:paraId="3E9B147F" w14:textId="60D78031"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w:t>
      </w:r>
      <w:r w:rsidR="00322063">
        <w:rPr>
          <w:rFonts w:ascii="HiraginoSans-W3" w:hAnsi="HiraginoSans-W3" w:cs="HiraginoSans-W3" w:hint="eastAsia"/>
          <w:kern w:val="1"/>
          <w:szCs w:val="21"/>
        </w:rPr>
        <w:t>６</w:t>
      </w:r>
      <w:r>
        <w:rPr>
          <w:rFonts w:ascii="HiraginoSans-W3" w:hAnsi="HiraginoSans-W3" w:cs="HiraginoSans-W3" w:hint="eastAsia"/>
          <w:kern w:val="1"/>
          <w:szCs w:val="21"/>
        </w:rPr>
        <w:t>）利用者に非居住者が含まれないことの確認</w:t>
      </w:r>
    </w:p>
    <w:p w14:paraId="5E6E1C75" w14:textId="77777777" w:rsidR="00EE3916" w:rsidRDefault="00EE3916">
      <w:pPr>
        <w:autoSpaceDE w:val="0"/>
        <w:autoSpaceDN w:val="0"/>
        <w:adjustRightInd w:val="0"/>
        <w:ind w:left="560" w:right="-7" w:hanging="134"/>
        <w:jc w:val="left"/>
        <w:rPr>
          <w:rFonts w:ascii="TimesNewRomanPSMT" w:hAnsi="TimesNewRomanPSMT" w:cs="TimesNewRomanPSMT"/>
          <w:kern w:val="1"/>
          <w:szCs w:val="21"/>
        </w:rPr>
      </w:pPr>
      <w:r>
        <w:rPr>
          <w:rFonts w:ascii="HiraginoSans-W3" w:hAnsi="HiraginoSans-W3" w:cs="HiraginoSans-W3" w:hint="eastAsia"/>
          <w:kern w:val="1"/>
          <w:szCs w:val="21"/>
        </w:rPr>
        <w:t>（非居住者</w:t>
      </w:r>
      <w:r>
        <w:rPr>
          <w:rFonts w:ascii="ＭＳ 明朝" w:eastAsia="ＭＳ 明朝" w:hAnsi="ＭＳ 明朝" w:cs="ＭＳ 明朝" w:hint="eastAsia"/>
          <w:kern w:val="1"/>
          <w:szCs w:val="21"/>
        </w:rPr>
        <w:t>※</w:t>
      </w:r>
      <w:r>
        <w:rPr>
          <w:rFonts w:ascii="HiraginoSans-W3" w:hAnsi="HiraginoSans-W3" w:cs="HiraginoSans-W3" w:hint="eastAsia"/>
          <w:kern w:val="1"/>
          <w:szCs w:val="21"/>
        </w:rPr>
        <w:t>が</w:t>
      </w:r>
      <w:r>
        <w:rPr>
          <w:rFonts w:ascii="Courier" w:hAnsi="Courier" w:cs="Courier"/>
          <w:kern w:val="1"/>
          <w:szCs w:val="21"/>
        </w:rPr>
        <w:t>ABCI</w:t>
      </w:r>
      <w:r>
        <w:rPr>
          <w:rFonts w:ascii="HiraginoSans-W3" w:hAnsi="HiraginoSans-W3" w:cs="HiraginoSans-W3" w:hint="eastAsia"/>
          <w:kern w:val="1"/>
          <w:szCs w:val="21"/>
        </w:rPr>
        <w:t>利用サービスを利用しようとする際には輸出管理手続その他所定の手続が必要となります。下記の「非居住者の確認及び</w:t>
      </w:r>
      <w:r>
        <w:rPr>
          <w:rFonts w:ascii="Courier" w:hAnsi="Courier" w:cs="Courier"/>
          <w:kern w:val="1"/>
          <w:szCs w:val="21"/>
        </w:rPr>
        <w:t>ABCI</w:t>
      </w:r>
      <w:r>
        <w:rPr>
          <w:rFonts w:ascii="HiraginoSans-W3" w:hAnsi="HiraginoSans-W3" w:cs="HiraginoSans-W3" w:hint="eastAsia"/>
          <w:kern w:val="1"/>
          <w:szCs w:val="21"/>
        </w:rPr>
        <w:t>のチェックリスト」への記入をお願いします。）</w:t>
      </w:r>
    </w:p>
    <w:p w14:paraId="4146A9EB" w14:textId="77777777" w:rsidR="00EE3916" w:rsidRDefault="00EE3916">
      <w:pPr>
        <w:autoSpaceDE w:val="0"/>
        <w:autoSpaceDN w:val="0"/>
        <w:adjustRightInd w:val="0"/>
        <w:ind w:left="210" w:right="-7" w:firstLine="206"/>
        <w:jc w:val="left"/>
        <w:rPr>
          <w:rFonts w:ascii="TimesNewRomanPSMT" w:hAnsi="TimesNewRomanPSMT" w:cs="TimesNewRomanPSMT"/>
          <w:kern w:val="1"/>
          <w:szCs w:val="21"/>
        </w:rPr>
      </w:pPr>
      <w:r>
        <w:rPr>
          <w:rFonts w:ascii="HiraginoSans-W3" w:hAnsi="HiraginoSans-W3" w:cs="HiraginoSans-W3" w:hint="eastAsia"/>
          <w:kern w:val="1"/>
          <w:szCs w:val="21"/>
        </w:rPr>
        <w:t>＜注意事項＞</w:t>
      </w:r>
    </w:p>
    <w:p w14:paraId="4EF1680C" w14:textId="77777777" w:rsidR="00EE3916" w:rsidRDefault="00EE3916">
      <w:pPr>
        <w:autoSpaceDE w:val="0"/>
        <w:autoSpaceDN w:val="0"/>
        <w:adjustRightInd w:val="0"/>
        <w:ind w:left="695" w:right="-7" w:hanging="269"/>
        <w:jc w:val="left"/>
        <w:rPr>
          <w:rFonts w:ascii="TimesNewRomanPSMT" w:hAnsi="TimesNewRomanPSMT" w:cs="TimesNewRomanPSMT"/>
          <w:kern w:val="1"/>
          <w:szCs w:val="21"/>
        </w:rPr>
      </w:pPr>
      <w:r>
        <w:rPr>
          <w:rFonts w:ascii="HiraginoSans-W3" w:hAnsi="HiraginoSans-W3" w:cs="HiraginoSans-W3" w:hint="eastAsia"/>
          <w:kern w:val="1"/>
          <w:szCs w:val="21"/>
        </w:rPr>
        <w:t>①</w:t>
      </w:r>
      <w:r>
        <w:rPr>
          <w:rFonts w:ascii="Courier" w:hAnsi="Courier" w:cs="Courier"/>
          <w:kern w:val="1"/>
          <w:szCs w:val="21"/>
        </w:rPr>
        <w:t xml:space="preserve"> </w:t>
      </w:r>
      <w:r>
        <w:rPr>
          <w:rFonts w:ascii="HiraginoSans-W3" w:hAnsi="HiraginoSans-W3" w:cs="HiraginoSans-W3" w:hint="eastAsia"/>
          <w:kern w:val="1"/>
          <w:szCs w:val="21"/>
        </w:rPr>
        <w:t>審査のため利用開始日を延期していただく場合や、審査の結果</w:t>
      </w:r>
      <w:r>
        <w:rPr>
          <w:rFonts w:ascii="Courier" w:hAnsi="Courier" w:cs="Courier"/>
          <w:kern w:val="1"/>
          <w:szCs w:val="21"/>
        </w:rPr>
        <w:t>ABCI</w:t>
      </w:r>
      <w:r>
        <w:rPr>
          <w:rFonts w:ascii="HiraginoSans-W3" w:hAnsi="HiraginoSans-W3" w:cs="HiraginoSans-W3" w:hint="eastAsia"/>
          <w:kern w:val="1"/>
          <w:szCs w:val="21"/>
        </w:rPr>
        <w:t>利用サービスの利用が許可されない場合などもあります。</w:t>
      </w:r>
    </w:p>
    <w:p w14:paraId="1E317FBC" w14:textId="77777777" w:rsidR="00EE3916" w:rsidRDefault="00EE3916">
      <w:pPr>
        <w:autoSpaceDE w:val="0"/>
        <w:autoSpaceDN w:val="0"/>
        <w:adjustRightInd w:val="0"/>
        <w:ind w:left="695" w:right="-7" w:hanging="269"/>
        <w:jc w:val="left"/>
        <w:rPr>
          <w:rFonts w:ascii="TimesNewRomanPSMT" w:hAnsi="TimesNewRomanPSMT" w:cs="TimesNewRomanPSMT"/>
          <w:kern w:val="1"/>
          <w:szCs w:val="21"/>
        </w:rPr>
      </w:pPr>
      <w:r>
        <w:rPr>
          <w:rFonts w:ascii="HiraginoSans-W3" w:hAnsi="HiraginoSans-W3" w:cs="HiraginoSans-W3" w:hint="eastAsia"/>
          <w:kern w:val="1"/>
          <w:szCs w:val="21"/>
        </w:rPr>
        <w:t>②「利用者は全員居住者である」として提出いただいても、審査の結果、非居住者として扱うべき参加者が含まれると判断した場合は、チェックリストを再提出いただく場合があります。</w:t>
      </w:r>
    </w:p>
    <w:p w14:paraId="6BFE0DEF" w14:textId="77777777" w:rsidR="00EE3916" w:rsidRDefault="00EE3916">
      <w:pPr>
        <w:autoSpaceDE w:val="0"/>
        <w:autoSpaceDN w:val="0"/>
        <w:adjustRightInd w:val="0"/>
        <w:ind w:left="992" w:right="-7" w:hanging="284"/>
        <w:jc w:val="left"/>
        <w:rPr>
          <w:rFonts w:ascii="TimesNewRomanPSMT" w:hAnsi="TimesNewRomanPSMT" w:cs="TimesNewRomanPSMT"/>
          <w:kern w:val="1"/>
          <w:szCs w:val="21"/>
        </w:rPr>
      </w:pPr>
      <w:r>
        <w:rPr>
          <w:rFonts w:ascii="Courier" w:hAnsi="Courier" w:cs="Courier"/>
          <w:kern w:val="1"/>
          <w:szCs w:val="21"/>
        </w:rPr>
        <w:t>(</w:t>
      </w:r>
      <w:r>
        <w:rPr>
          <w:rFonts w:ascii="HiraginoSans-W3" w:hAnsi="HiraginoSans-W3" w:cs="HiraginoSans-W3" w:hint="eastAsia"/>
          <w:kern w:val="1"/>
          <w:szCs w:val="21"/>
        </w:rPr>
        <w:t>例</w:t>
      </w:r>
      <w:r>
        <w:rPr>
          <w:rFonts w:ascii="Courier" w:hAnsi="Courier" w:cs="Courier"/>
          <w:kern w:val="1"/>
          <w:szCs w:val="21"/>
        </w:rPr>
        <w:t>)</w:t>
      </w:r>
      <w:r>
        <w:rPr>
          <w:rFonts w:ascii="HiraginoSans-W3" w:hAnsi="HiraginoSans-W3" w:cs="HiraginoSans-W3" w:hint="eastAsia"/>
          <w:kern w:val="1"/>
          <w:szCs w:val="21"/>
        </w:rPr>
        <w:t>外国人で、日本国内に</w:t>
      </w:r>
      <w:r>
        <w:rPr>
          <w:rFonts w:ascii="Courier" w:hAnsi="Courier" w:cs="Courier"/>
          <w:kern w:val="1"/>
          <w:szCs w:val="21"/>
        </w:rPr>
        <w:t>6</w:t>
      </w:r>
      <w:r>
        <w:rPr>
          <w:rFonts w:ascii="HiraginoSans-W3" w:hAnsi="HiraginoSans-W3" w:cs="HiraginoSans-W3" w:hint="eastAsia"/>
          <w:kern w:val="1"/>
          <w:szCs w:val="21"/>
        </w:rPr>
        <w:t>か月以上居住していても、夏休み等に帰国することが想定される留学生等</w:t>
      </w:r>
    </w:p>
    <w:p w14:paraId="0C698456" w14:textId="77777777" w:rsidR="00EE3916" w:rsidRDefault="00EE3916">
      <w:pPr>
        <w:autoSpaceDE w:val="0"/>
        <w:autoSpaceDN w:val="0"/>
        <w:adjustRightInd w:val="0"/>
        <w:ind w:left="695" w:right="-7" w:hanging="269"/>
        <w:jc w:val="left"/>
        <w:rPr>
          <w:rFonts w:ascii="TimesNewRomanPSMT" w:hAnsi="TimesNewRomanPSMT" w:cs="TimesNewRomanPSMT"/>
          <w:kern w:val="1"/>
          <w:szCs w:val="21"/>
        </w:rPr>
      </w:pPr>
      <w:r>
        <w:rPr>
          <w:rFonts w:ascii="HiraginoSans-W3" w:hAnsi="HiraginoSans-W3" w:cs="HiraginoSans-W3" w:hint="eastAsia"/>
          <w:kern w:val="1"/>
          <w:szCs w:val="21"/>
        </w:rPr>
        <w:t>③居住者であっても、兼務等の関係でその所属が「外国にある法人等」にもある場合は、非居住者として扱います。</w:t>
      </w:r>
    </w:p>
    <w:p w14:paraId="47068A1E" w14:textId="36AF3F45" w:rsidR="00EE3916" w:rsidRDefault="00EE3916">
      <w:pPr>
        <w:autoSpaceDE w:val="0"/>
        <w:autoSpaceDN w:val="0"/>
        <w:adjustRightInd w:val="0"/>
        <w:ind w:left="695" w:right="-7" w:hanging="269"/>
        <w:jc w:val="left"/>
        <w:rPr>
          <w:rFonts w:ascii="TimesNewRomanPSMT" w:hAnsi="TimesNewRomanPSMT" w:cs="TimesNewRomanPSMT"/>
          <w:kern w:val="1"/>
          <w:szCs w:val="21"/>
        </w:rPr>
      </w:pPr>
      <w:r>
        <w:rPr>
          <w:rFonts w:ascii="HiraginoSans-W3" w:hAnsi="HiraginoSans-W3" w:cs="HiraginoSans-W3" w:hint="eastAsia"/>
          <w:kern w:val="1"/>
          <w:szCs w:val="21"/>
        </w:rPr>
        <w:t>④利用者の追加、利用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者又は利用者の所属の変更などにより、「利用者は全員居住者である」から「利用者に非居住者が含まれる」へ変更になる場合は、その都度チェックリストをご提出ください。</w:t>
      </w:r>
    </w:p>
    <w:p w14:paraId="60ED878C"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p>
    <w:p w14:paraId="13760038"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ＭＳ 明朝" w:eastAsia="ＭＳ 明朝" w:hAnsi="ＭＳ 明朝" w:cs="ＭＳ 明朝" w:hint="eastAsia"/>
          <w:kern w:val="1"/>
          <w:szCs w:val="21"/>
        </w:rPr>
        <w:t>※</w:t>
      </w:r>
      <w:r>
        <w:rPr>
          <w:rFonts w:ascii="HiraginoSans-W3" w:hAnsi="HiraginoSans-W3" w:cs="HiraginoSans-W3" w:hint="eastAsia"/>
          <w:kern w:val="1"/>
          <w:szCs w:val="21"/>
        </w:rPr>
        <w:t>居住者・非居住者の区分</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31"/>
        <w:gridCol w:w="3969"/>
        <w:gridCol w:w="4779"/>
      </w:tblGrid>
      <w:tr w:rsidR="00EE3916" w14:paraId="451E1321" w14:textId="77777777">
        <w:tc>
          <w:tcPr>
            <w:tcW w:w="1031" w:type="dxa"/>
            <w:tcBorders>
              <w:top w:val="single" w:sz="4" w:space="0" w:color="BFBFBF"/>
              <w:bottom w:val="single" w:sz="4" w:space="0" w:color="BFBFBF"/>
              <w:right w:val="single" w:sz="4" w:space="0" w:color="BFBFBF"/>
            </w:tcBorders>
          </w:tcPr>
          <w:p w14:paraId="30F32F93" w14:textId="77777777" w:rsidR="00EE3916" w:rsidRDefault="00EE3916">
            <w:pPr>
              <w:autoSpaceDE w:val="0"/>
              <w:autoSpaceDN w:val="0"/>
              <w:adjustRightInd w:val="0"/>
              <w:ind w:right="-7"/>
              <w:jc w:val="left"/>
              <w:rPr>
                <w:rFonts w:ascii="TimesNewRomanPSMT" w:hAnsi="TimesNewRomanPSMT" w:cs="TimesNewRomanPSMT"/>
                <w:kern w:val="1"/>
                <w:sz w:val="24"/>
                <w:szCs w:val="24"/>
              </w:rPr>
            </w:pPr>
          </w:p>
        </w:tc>
        <w:tc>
          <w:tcPr>
            <w:tcW w:w="3969" w:type="dxa"/>
            <w:tcBorders>
              <w:top w:val="single" w:sz="4" w:space="0" w:color="BFBFBF"/>
              <w:left w:val="single" w:sz="4" w:space="0" w:color="BFBFBF"/>
              <w:bottom w:val="single" w:sz="4" w:space="0" w:color="BFBFBF"/>
              <w:right w:val="single" w:sz="4" w:space="0" w:color="BFBFBF"/>
            </w:tcBorders>
          </w:tcPr>
          <w:p w14:paraId="7C74DBF6" w14:textId="77777777" w:rsidR="00EE3916" w:rsidRDefault="00EE3916">
            <w:pPr>
              <w:autoSpaceDE w:val="0"/>
              <w:autoSpaceDN w:val="0"/>
              <w:adjustRightInd w:val="0"/>
              <w:ind w:right="-7"/>
              <w:jc w:val="center"/>
              <w:rPr>
                <w:rFonts w:ascii="TimesNewRomanPSMT" w:hAnsi="TimesNewRomanPSMT" w:cs="TimesNewRomanPSMT"/>
                <w:kern w:val="1"/>
                <w:sz w:val="24"/>
                <w:szCs w:val="24"/>
              </w:rPr>
            </w:pPr>
            <w:r>
              <w:rPr>
                <w:rFonts w:ascii="HiraginoSans-W3" w:hAnsi="HiraginoSans-W3" w:cs="HiraginoSans-W3" w:hint="eastAsia"/>
                <w:kern w:val="1"/>
                <w:sz w:val="24"/>
                <w:szCs w:val="24"/>
              </w:rPr>
              <w:t>居住者</w:t>
            </w:r>
          </w:p>
        </w:tc>
        <w:tc>
          <w:tcPr>
            <w:tcW w:w="4779" w:type="dxa"/>
            <w:tcBorders>
              <w:top w:val="single" w:sz="4" w:space="0" w:color="BFBFBF"/>
              <w:left w:val="single" w:sz="4" w:space="0" w:color="BFBFBF"/>
              <w:bottom w:val="single" w:sz="4" w:space="0" w:color="BFBFBF"/>
            </w:tcBorders>
          </w:tcPr>
          <w:p w14:paraId="2A276A19" w14:textId="77777777" w:rsidR="00EE3916" w:rsidRDefault="00EE3916">
            <w:pPr>
              <w:autoSpaceDE w:val="0"/>
              <w:autoSpaceDN w:val="0"/>
              <w:adjustRightInd w:val="0"/>
              <w:ind w:right="-7"/>
              <w:jc w:val="center"/>
              <w:rPr>
                <w:rFonts w:ascii="TimesNewRomanPSMT" w:hAnsi="TimesNewRomanPSMT" w:cs="TimesNewRomanPSMT"/>
                <w:kern w:val="1"/>
                <w:sz w:val="24"/>
                <w:szCs w:val="24"/>
              </w:rPr>
            </w:pPr>
            <w:r>
              <w:rPr>
                <w:rFonts w:ascii="HiraginoSans-W3" w:hAnsi="HiraginoSans-W3" w:cs="HiraginoSans-W3" w:hint="eastAsia"/>
                <w:kern w:val="1"/>
                <w:sz w:val="24"/>
                <w:szCs w:val="24"/>
              </w:rPr>
              <w:t>非居住者</w:t>
            </w:r>
          </w:p>
        </w:tc>
      </w:tr>
      <w:tr w:rsidR="00EE3916" w14:paraId="338C4BCE" w14:textId="77777777">
        <w:tblPrEx>
          <w:tblBorders>
            <w:top w:val="none" w:sz="0" w:space="0" w:color="auto"/>
          </w:tblBorders>
        </w:tblPrEx>
        <w:tc>
          <w:tcPr>
            <w:tcW w:w="1031" w:type="dxa"/>
            <w:tcBorders>
              <w:top w:val="single" w:sz="4" w:space="0" w:color="BFBFBF"/>
              <w:bottom w:val="single" w:sz="4" w:space="0" w:color="BFBFBF"/>
              <w:right w:val="single" w:sz="4" w:space="0" w:color="BFBFBF"/>
            </w:tcBorders>
          </w:tcPr>
          <w:p w14:paraId="2DD0AEDC"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日本人</w:t>
            </w:r>
          </w:p>
        </w:tc>
        <w:tc>
          <w:tcPr>
            <w:tcW w:w="3969" w:type="dxa"/>
            <w:tcBorders>
              <w:top w:val="single" w:sz="4" w:space="0" w:color="BFBFBF"/>
              <w:left w:val="single" w:sz="4" w:space="0" w:color="BFBFBF"/>
              <w:bottom w:val="single" w:sz="4" w:space="0" w:color="BFBFBF"/>
              <w:right w:val="single" w:sz="4" w:space="0" w:color="BFBFBF"/>
            </w:tcBorders>
          </w:tcPr>
          <w:p w14:paraId="39D0E78B" w14:textId="77777777" w:rsidR="00EE3916" w:rsidRDefault="00EE3916">
            <w:pPr>
              <w:numPr>
                <w:ilvl w:val="0"/>
                <w:numId w:val="1"/>
              </w:numPr>
              <w:autoSpaceDE w:val="0"/>
              <w:autoSpaceDN w:val="0"/>
              <w:adjustRightInd w:val="0"/>
              <w:ind w:left="360"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①</w:t>
            </w:r>
            <w:r>
              <w:rPr>
                <w:rFonts w:ascii="Courier" w:hAnsi="Courier" w:cs="Courier"/>
                <w:kern w:val="1"/>
                <w:sz w:val="24"/>
                <w:szCs w:val="24"/>
              </w:rPr>
              <w:tab/>
            </w:r>
            <w:r>
              <w:rPr>
                <w:rFonts w:ascii="HiraginoSans-W3" w:hAnsi="HiraginoSans-W3" w:cs="HiraginoSans-W3" w:hint="eastAsia"/>
                <w:kern w:val="1"/>
                <w:sz w:val="24"/>
                <w:szCs w:val="24"/>
              </w:rPr>
              <w:t>日本国内に居住する人</w:t>
            </w:r>
          </w:p>
          <w:p w14:paraId="1E4F8D20" w14:textId="77777777" w:rsidR="00EE3916" w:rsidRDefault="00EE3916">
            <w:pPr>
              <w:numPr>
                <w:ilvl w:val="0"/>
                <w:numId w:val="1"/>
              </w:numPr>
              <w:autoSpaceDE w:val="0"/>
              <w:autoSpaceDN w:val="0"/>
              <w:adjustRightInd w:val="0"/>
              <w:ind w:left="360"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②</w:t>
            </w:r>
            <w:r>
              <w:rPr>
                <w:rFonts w:ascii="Courier" w:hAnsi="Courier" w:cs="Courier"/>
                <w:kern w:val="1"/>
                <w:sz w:val="24"/>
                <w:szCs w:val="24"/>
              </w:rPr>
              <w:tab/>
            </w:r>
            <w:r>
              <w:rPr>
                <w:rFonts w:ascii="HiraginoSans-W3" w:hAnsi="HiraginoSans-W3" w:cs="HiraginoSans-W3" w:hint="eastAsia"/>
                <w:kern w:val="1"/>
                <w:sz w:val="24"/>
                <w:szCs w:val="24"/>
              </w:rPr>
              <w:t>日本の在外公館に勤務する人</w:t>
            </w:r>
          </w:p>
        </w:tc>
        <w:tc>
          <w:tcPr>
            <w:tcW w:w="4779" w:type="dxa"/>
            <w:tcBorders>
              <w:top w:val="single" w:sz="4" w:space="0" w:color="BFBFBF"/>
              <w:left w:val="single" w:sz="4" w:space="0" w:color="BFBFBF"/>
              <w:bottom w:val="single" w:sz="4" w:space="0" w:color="BFBFBF"/>
            </w:tcBorders>
          </w:tcPr>
          <w:p w14:paraId="6CE5BEF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①外国の事務所（日本の法人の海外支店等及び現地法人並びに国際機関を含む）に勤務するために外国に滞在する人</w:t>
            </w:r>
          </w:p>
          <w:p w14:paraId="44DD0338"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②２年以上滞在するために外国に滞在する人</w:t>
            </w:r>
          </w:p>
          <w:p w14:paraId="6DD15960"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③外国に２年以上滞在する人</w:t>
            </w:r>
          </w:p>
          <w:p w14:paraId="135EB682"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④上記の人で、一時帰国し、滞在期間が６ヶ月未満の人</w:t>
            </w:r>
          </w:p>
        </w:tc>
      </w:tr>
      <w:tr w:rsidR="00EE3916" w14:paraId="102004D9" w14:textId="77777777">
        <w:tblPrEx>
          <w:tblBorders>
            <w:top w:val="none" w:sz="0" w:space="0" w:color="auto"/>
            <w:bottom w:val="single" w:sz="4" w:space="0" w:color="BFBFBF"/>
          </w:tblBorders>
        </w:tblPrEx>
        <w:tc>
          <w:tcPr>
            <w:tcW w:w="1031" w:type="dxa"/>
            <w:tcBorders>
              <w:top w:val="single" w:sz="4" w:space="0" w:color="BFBFBF"/>
              <w:bottom w:val="single" w:sz="4" w:space="0" w:color="BFBFBF"/>
              <w:right w:val="single" w:sz="4" w:space="0" w:color="BFBFBF"/>
            </w:tcBorders>
          </w:tcPr>
          <w:p w14:paraId="2844E89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外国人</w:t>
            </w:r>
          </w:p>
        </w:tc>
        <w:tc>
          <w:tcPr>
            <w:tcW w:w="3969" w:type="dxa"/>
            <w:tcBorders>
              <w:top w:val="single" w:sz="4" w:space="0" w:color="BFBFBF"/>
              <w:left w:val="single" w:sz="4" w:space="0" w:color="BFBFBF"/>
              <w:bottom w:val="single" w:sz="4" w:space="0" w:color="BFBFBF"/>
              <w:right w:val="single" w:sz="4" w:space="0" w:color="BFBFBF"/>
            </w:tcBorders>
          </w:tcPr>
          <w:p w14:paraId="769CB383"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①日本国内にある事務所に勤務する人</w:t>
            </w:r>
          </w:p>
          <w:p w14:paraId="749F98A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②来日後６ヶ月以上経過した人</w:t>
            </w:r>
          </w:p>
        </w:tc>
        <w:tc>
          <w:tcPr>
            <w:tcW w:w="4779" w:type="dxa"/>
            <w:tcBorders>
              <w:top w:val="single" w:sz="4" w:space="0" w:color="BFBFBF"/>
              <w:left w:val="single" w:sz="4" w:space="0" w:color="BFBFBF"/>
              <w:bottom w:val="single" w:sz="4" w:space="0" w:color="BFBFBF"/>
            </w:tcBorders>
          </w:tcPr>
          <w:p w14:paraId="29B1413A" w14:textId="77777777" w:rsidR="00EE3916" w:rsidRDefault="00EE3916">
            <w:pPr>
              <w:numPr>
                <w:ilvl w:val="0"/>
                <w:numId w:val="2"/>
              </w:numPr>
              <w:autoSpaceDE w:val="0"/>
              <w:autoSpaceDN w:val="0"/>
              <w:adjustRightInd w:val="0"/>
              <w:ind w:left="360"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①</w:t>
            </w:r>
            <w:r>
              <w:rPr>
                <w:rFonts w:ascii="Courier" w:hAnsi="Courier" w:cs="Courier"/>
                <w:kern w:val="1"/>
                <w:sz w:val="24"/>
                <w:szCs w:val="24"/>
              </w:rPr>
              <w:tab/>
            </w:r>
            <w:r>
              <w:rPr>
                <w:rFonts w:ascii="HiraginoSans-W3" w:hAnsi="HiraginoSans-W3" w:cs="HiraginoSans-W3" w:hint="eastAsia"/>
                <w:kern w:val="1"/>
                <w:sz w:val="24"/>
                <w:szCs w:val="24"/>
              </w:rPr>
              <w:t>外国に居住する人</w:t>
            </w:r>
          </w:p>
        </w:tc>
      </w:tr>
    </w:tbl>
    <w:p w14:paraId="3766A3D7"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TimesNewRomanPSMT" w:hAnsi="TimesNewRomanPSMT" w:cs="TimesNewRomanPSMT"/>
          <w:kern w:val="1"/>
          <w:szCs w:val="21"/>
        </w:rPr>
        <w:br w:type="page"/>
      </w:r>
    </w:p>
    <w:p w14:paraId="77A852FB" w14:textId="77777777" w:rsidR="00EE3916" w:rsidRDefault="00EE3916">
      <w:pPr>
        <w:autoSpaceDE w:val="0"/>
        <w:autoSpaceDN w:val="0"/>
        <w:adjustRightInd w:val="0"/>
        <w:ind w:left="420" w:right="-7" w:firstLine="105"/>
        <w:jc w:val="center"/>
        <w:rPr>
          <w:rFonts w:ascii="TimesNewRomanPSMT" w:hAnsi="TimesNewRomanPSMT" w:cs="TimesNewRomanPSMT"/>
          <w:kern w:val="1"/>
          <w:szCs w:val="21"/>
        </w:rPr>
      </w:pPr>
      <w:r>
        <w:rPr>
          <w:rFonts w:ascii="HiraginoSans-W3" w:hAnsi="HiraginoSans-W3" w:cs="HiraginoSans-W3" w:hint="eastAsia"/>
          <w:kern w:val="1"/>
          <w:szCs w:val="21"/>
        </w:rPr>
        <w:lastRenderedPageBreak/>
        <w:t>非居住者の確認及び</w:t>
      </w:r>
      <w:r>
        <w:rPr>
          <w:rFonts w:ascii="Courier" w:hAnsi="Courier" w:cs="Courier"/>
          <w:kern w:val="1"/>
          <w:szCs w:val="21"/>
        </w:rPr>
        <w:t>ABCI</w:t>
      </w:r>
      <w:r>
        <w:rPr>
          <w:rFonts w:ascii="HiraginoSans-W3" w:hAnsi="HiraginoSans-W3" w:cs="HiraginoSans-W3" w:hint="eastAsia"/>
          <w:kern w:val="1"/>
          <w:szCs w:val="21"/>
        </w:rPr>
        <w:t>のチェックリスト</w:t>
      </w:r>
    </w:p>
    <w:p w14:paraId="0F846C42" w14:textId="77777777" w:rsidR="00EE3916" w:rsidRDefault="00EE3916">
      <w:pPr>
        <w:autoSpaceDE w:val="0"/>
        <w:autoSpaceDN w:val="0"/>
        <w:adjustRightInd w:val="0"/>
        <w:ind w:left="420" w:right="-7" w:firstLine="105"/>
        <w:jc w:val="center"/>
        <w:rPr>
          <w:rFonts w:ascii="TimesNewRomanPSMT" w:hAnsi="TimesNewRomanPSMT" w:cs="TimesNewRomanPSMT"/>
          <w:kern w:val="1"/>
          <w:szCs w:val="21"/>
        </w:rPr>
      </w:pPr>
    </w:p>
    <w:p w14:paraId="6639EA3A" w14:textId="77777777" w:rsidR="00EE3916" w:rsidRDefault="00EE3916">
      <w:pPr>
        <w:autoSpaceDE w:val="0"/>
        <w:autoSpaceDN w:val="0"/>
        <w:adjustRightInd w:val="0"/>
        <w:ind w:right="-7" w:firstLine="105"/>
        <w:jc w:val="left"/>
        <w:rPr>
          <w:rFonts w:ascii="TimesNewRomanPSMT" w:hAnsi="TimesNewRomanPSMT" w:cs="TimesNewRomanPSMT"/>
          <w:kern w:val="1"/>
          <w:szCs w:val="21"/>
        </w:rPr>
      </w:pPr>
      <w:r>
        <w:rPr>
          <w:rFonts w:ascii="ＭＳ 明朝" w:eastAsia="ＭＳ 明朝" w:hAnsi="ＭＳ 明朝" w:cs="ＭＳ 明朝" w:hint="eastAsia"/>
          <w:kern w:val="1"/>
          <w:szCs w:val="21"/>
        </w:rPr>
        <w:t>Ⅰ</w:t>
      </w:r>
      <w:r>
        <w:rPr>
          <w:rFonts w:ascii="HiraginoSans-W3" w:hAnsi="HiraginoSans-W3" w:cs="HiraginoSans-W3" w:hint="eastAsia"/>
          <w:kern w:val="1"/>
          <w:szCs w:val="21"/>
        </w:rPr>
        <w:t>．利用者が居住者か否かを確認します。</w:t>
      </w:r>
    </w:p>
    <w:p w14:paraId="56DBB37F" w14:textId="77777777" w:rsidR="00EE3916" w:rsidRDefault="00EE3916">
      <w:pPr>
        <w:autoSpaceDE w:val="0"/>
        <w:autoSpaceDN w:val="0"/>
        <w:adjustRightInd w:val="0"/>
        <w:ind w:right="-7" w:firstLine="525"/>
        <w:jc w:val="left"/>
        <w:rPr>
          <w:rFonts w:ascii="TimesNewRomanPSMT" w:hAnsi="TimesNewRomanPSMT" w:cs="TimesNewRomanPSMT"/>
          <w:kern w:val="1"/>
          <w:szCs w:val="21"/>
        </w:rPr>
      </w:pPr>
      <w:r>
        <w:rPr>
          <w:rFonts w:ascii="HiraginoSans-W3" w:hAnsi="HiraginoSans-W3" w:cs="HiraginoSans-W3" w:hint="eastAsia"/>
          <w:kern w:val="1"/>
          <w:szCs w:val="21"/>
        </w:rPr>
        <w:t>該当する項目をチェック（■または</w:t>
      </w:r>
      <w:r>
        <w:rPr>
          <w:rFonts w:ascii="Segoe UI Emoji" w:hAnsi="Segoe UI Emoji" w:cs="Segoe UI Emoji"/>
          <w:kern w:val="1"/>
          <w:szCs w:val="21"/>
        </w:rPr>
        <w:t>☑</w:t>
      </w:r>
      <w:r>
        <w:rPr>
          <w:rFonts w:ascii="AppleSymbols" w:hAnsi="AppleSymbols" w:cs="AppleSymbols" w:hint="eastAsia"/>
          <w:kern w:val="1"/>
          <w:szCs w:val="21"/>
        </w:rPr>
        <w:t>）</w:t>
      </w:r>
      <w:r>
        <w:rPr>
          <w:rFonts w:ascii="HiraginoSans-W3" w:hAnsi="HiraginoSans-W3" w:cs="HiraginoSans-W3" w:hint="eastAsia"/>
          <w:kern w:val="1"/>
          <w:szCs w:val="21"/>
        </w:rPr>
        <w:t>してください。</w:t>
      </w:r>
    </w:p>
    <w:p w14:paraId="4581F5B7" w14:textId="77777777" w:rsidR="00EE3916" w:rsidRDefault="00EE3916">
      <w:pPr>
        <w:autoSpaceDE w:val="0"/>
        <w:autoSpaceDN w:val="0"/>
        <w:adjustRightInd w:val="0"/>
        <w:ind w:left="420" w:right="-7" w:firstLine="105"/>
        <w:jc w:val="left"/>
        <w:rPr>
          <w:rFonts w:ascii="TimesNewRomanPSMT" w:hAnsi="TimesNewRomanPSMT" w:cs="TimesNewRomanPSMT"/>
          <w:kern w:val="1"/>
          <w:szCs w:val="21"/>
        </w:rPr>
      </w:pPr>
      <w:r>
        <w:rPr>
          <w:rFonts w:ascii="LucidaGrande" w:hAnsi="LucidaGrande" w:cs="LucidaGrande"/>
          <w:kern w:val="1"/>
          <w:szCs w:val="21"/>
        </w:rPr>
        <w:t>□</w:t>
      </w:r>
      <w:r>
        <w:rPr>
          <w:rFonts w:ascii="HiraginoSans-W3" w:hAnsi="HiraginoSans-W3" w:cs="HiraginoSans-W3" w:hint="eastAsia"/>
          <w:kern w:val="1"/>
          <w:szCs w:val="21"/>
        </w:rPr>
        <w:t>利用者は全員居住者である。⇒</w:t>
      </w:r>
      <w:r>
        <w:rPr>
          <w:rFonts w:ascii="Courier" w:hAnsi="Courier" w:cs="Courier"/>
          <w:kern w:val="1"/>
          <w:szCs w:val="21"/>
        </w:rPr>
        <w:t xml:space="preserve"> </w:t>
      </w:r>
      <w:r>
        <w:rPr>
          <w:rFonts w:ascii="ＭＳ 明朝" w:eastAsia="ＭＳ 明朝" w:hAnsi="ＭＳ 明朝" w:cs="ＭＳ 明朝" w:hint="eastAsia"/>
          <w:kern w:val="1"/>
          <w:szCs w:val="21"/>
        </w:rPr>
        <w:t>Ⅱ</w:t>
      </w:r>
      <w:r>
        <w:rPr>
          <w:rFonts w:ascii="HiraginoSans-W3" w:hAnsi="HiraginoSans-W3" w:cs="HiraginoSans-W3" w:hint="eastAsia"/>
          <w:kern w:val="1"/>
          <w:szCs w:val="21"/>
        </w:rPr>
        <w:t>の項目は記載不要です。</w:t>
      </w:r>
    </w:p>
    <w:p w14:paraId="25BC3A82" w14:textId="77777777" w:rsidR="00EE3916" w:rsidRDefault="00EE3916">
      <w:pPr>
        <w:autoSpaceDE w:val="0"/>
        <w:autoSpaceDN w:val="0"/>
        <w:adjustRightInd w:val="0"/>
        <w:ind w:left="420" w:right="-7" w:firstLine="105"/>
        <w:jc w:val="left"/>
        <w:rPr>
          <w:rFonts w:ascii="TimesNewRomanPSMT" w:hAnsi="TimesNewRomanPSMT" w:cs="TimesNewRomanPSMT"/>
          <w:kern w:val="1"/>
          <w:szCs w:val="21"/>
        </w:rPr>
      </w:pPr>
      <w:r>
        <w:rPr>
          <w:rFonts w:ascii="LucidaGrande" w:hAnsi="LucidaGrande" w:cs="LucidaGrande"/>
          <w:kern w:val="1"/>
          <w:szCs w:val="21"/>
        </w:rPr>
        <w:t>□</w:t>
      </w:r>
      <w:r>
        <w:rPr>
          <w:rFonts w:ascii="HiraginoSans-W3" w:hAnsi="HiraginoSans-W3" w:cs="HiraginoSans-W3" w:hint="eastAsia"/>
          <w:kern w:val="1"/>
          <w:szCs w:val="21"/>
        </w:rPr>
        <w:t>利用者に非居住者が含まれる。⇨</w:t>
      </w:r>
      <w:r>
        <w:rPr>
          <w:rFonts w:ascii="Courier" w:hAnsi="Courier" w:cs="Courier"/>
          <w:kern w:val="1"/>
          <w:szCs w:val="21"/>
        </w:rPr>
        <w:t xml:space="preserve"> </w:t>
      </w:r>
      <w:r>
        <w:rPr>
          <w:rFonts w:ascii="ＭＳ 明朝" w:eastAsia="ＭＳ 明朝" w:hAnsi="ＭＳ 明朝" w:cs="ＭＳ 明朝" w:hint="eastAsia"/>
          <w:kern w:val="1"/>
          <w:szCs w:val="21"/>
        </w:rPr>
        <w:t>Ⅱ</w:t>
      </w:r>
      <w:r>
        <w:rPr>
          <w:rFonts w:ascii="HiraginoSans-W3" w:hAnsi="HiraginoSans-W3" w:cs="HiraginoSans-W3" w:hint="eastAsia"/>
          <w:kern w:val="1"/>
          <w:szCs w:val="21"/>
        </w:rPr>
        <w:t>を記載してください。</w:t>
      </w:r>
    </w:p>
    <w:p w14:paraId="411D5C93" w14:textId="77777777" w:rsidR="00EE3916" w:rsidRDefault="00EE3916">
      <w:pPr>
        <w:autoSpaceDE w:val="0"/>
        <w:autoSpaceDN w:val="0"/>
        <w:adjustRightInd w:val="0"/>
        <w:ind w:left="420" w:right="-7" w:firstLine="105"/>
        <w:jc w:val="left"/>
        <w:rPr>
          <w:rFonts w:ascii="TimesNewRomanPSMT" w:hAnsi="TimesNewRomanPSMT" w:cs="TimesNewRomanPSMT"/>
          <w:kern w:val="1"/>
          <w:szCs w:val="21"/>
        </w:rPr>
      </w:pPr>
    </w:p>
    <w:p w14:paraId="1E755AF5" w14:textId="77777777" w:rsidR="00EE3916" w:rsidRDefault="00EE3916">
      <w:pPr>
        <w:autoSpaceDE w:val="0"/>
        <w:autoSpaceDN w:val="0"/>
        <w:adjustRightInd w:val="0"/>
        <w:ind w:right="-7" w:firstLine="105"/>
        <w:jc w:val="left"/>
        <w:rPr>
          <w:rFonts w:ascii="TimesNewRomanPSMT" w:hAnsi="TimesNewRomanPSMT" w:cs="TimesNewRomanPSMT"/>
          <w:kern w:val="1"/>
          <w:szCs w:val="21"/>
        </w:rPr>
      </w:pPr>
      <w:r>
        <w:rPr>
          <w:rFonts w:ascii="ＭＳ 明朝" w:eastAsia="ＭＳ 明朝" w:hAnsi="ＭＳ 明朝" w:cs="ＭＳ 明朝" w:hint="eastAsia"/>
          <w:kern w:val="1"/>
          <w:szCs w:val="21"/>
        </w:rPr>
        <w:t>Ⅱ</w:t>
      </w:r>
      <w:r>
        <w:rPr>
          <w:rFonts w:ascii="Courier" w:hAnsi="Courier" w:cs="Courier"/>
          <w:kern w:val="1"/>
          <w:szCs w:val="21"/>
        </w:rPr>
        <w:t xml:space="preserve">. </w:t>
      </w:r>
      <w:r>
        <w:rPr>
          <w:rFonts w:ascii="HiraginoSans-W3" w:hAnsi="HiraginoSans-W3" w:cs="HiraginoSans-W3" w:hint="eastAsia"/>
          <w:kern w:val="1"/>
          <w:szCs w:val="21"/>
        </w:rPr>
        <w:t>安全保障輸出管理の観点で</w:t>
      </w:r>
      <w:r>
        <w:rPr>
          <w:rFonts w:ascii="Courier" w:hAnsi="Courier" w:cs="Courier"/>
          <w:kern w:val="1"/>
          <w:szCs w:val="21"/>
        </w:rPr>
        <w:t>ABCI</w:t>
      </w:r>
      <w:r>
        <w:rPr>
          <w:rFonts w:ascii="HiraginoSans-W3" w:hAnsi="HiraginoSans-W3" w:cs="HiraginoSans-W3" w:hint="eastAsia"/>
          <w:kern w:val="1"/>
          <w:szCs w:val="21"/>
        </w:rPr>
        <w:t>利用サービスを利用する用途等を確認します。</w:t>
      </w:r>
    </w:p>
    <w:p w14:paraId="172F1D88" w14:textId="77777777" w:rsidR="00EE3916" w:rsidRDefault="00EE3916">
      <w:pPr>
        <w:autoSpaceDE w:val="0"/>
        <w:autoSpaceDN w:val="0"/>
        <w:adjustRightInd w:val="0"/>
        <w:ind w:right="-7" w:firstLine="525"/>
        <w:jc w:val="left"/>
        <w:rPr>
          <w:rFonts w:ascii="TimesNewRomanPSMT" w:hAnsi="TimesNewRomanPSMT" w:cs="TimesNewRomanPSMT"/>
          <w:kern w:val="1"/>
          <w:szCs w:val="21"/>
        </w:rPr>
      </w:pPr>
      <w:r>
        <w:rPr>
          <w:rFonts w:ascii="HiraginoSans-W3" w:hAnsi="HiraginoSans-W3" w:cs="HiraginoSans-W3" w:hint="eastAsia"/>
          <w:kern w:val="1"/>
          <w:szCs w:val="21"/>
        </w:rPr>
        <w:t>該当する事項をチェック（■または</w:t>
      </w:r>
      <w:r>
        <w:rPr>
          <w:rFonts w:ascii="Segoe UI Emoji" w:hAnsi="Segoe UI Emoji" w:cs="Segoe UI Emoji"/>
          <w:kern w:val="1"/>
          <w:szCs w:val="21"/>
        </w:rPr>
        <w:t>☑</w:t>
      </w:r>
      <w:r>
        <w:rPr>
          <w:rFonts w:ascii="AppleSymbols" w:hAnsi="AppleSymbols" w:cs="AppleSymbols" w:hint="eastAsia"/>
          <w:kern w:val="1"/>
          <w:szCs w:val="21"/>
        </w:rPr>
        <w:t>）</w:t>
      </w:r>
      <w:r>
        <w:rPr>
          <w:rFonts w:ascii="HiraginoSans-W3" w:hAnsi="HiraginoSans-W3" w:cs="HiraginoSans-W3" w:hint="eastAsia"/>
          <w:kern w:val="1"/>
          <w:szCs w:val="21"/>
        </w:rPr>
        <w:t>してください。</w:t>
      </w:r>
    </w:p>
    <w:p w14:paraId="058CAA8C" w14:textId="77777777" w:rsidR="00EE3916" w:rsidRDefault="00EE3916">
      <w:pPr>
        <w:autoSpaceDE w:val="0"/>
        <w:autoSpaceDN w:val="0"/>
        <w:adjustRightInd w:val="0"/>
        <w:ind w:right="-7" w:firstLine="525"/>
        <w:jc w:val="left"/>
        <w:rPr>
          <w:rFonts w:ascii="TimesNewRomanPSMT" w:hAnsi="TimesNewRomanPSMT" w:cs="TimesNewRomanPSMT"/>
          <w:kern w:val="1"/>
          <w:szCs w:val="21"/>
        </w:rPr>
      </w:pPr>
    </w:p>
    <w:p w14:paraId="007782EC" w14:textId="7C1AF854"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者が所属する法人等だけでなく、全ての利用者が所属する法人等（兼務等の関係で複数の法人等の所属を有する場合は、それら全ての法人等）について、下記項目のチェックをお願いします。</w:t>
      </w:r>
    </w:p>
    <w:tbl>
      <w:tblPr>
        <w:tblW w:w="977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704"/>
        <w:gridCol w:w="6946"/>
        <w:gridCol w:w="2126"/>
      </w:tblGrid>
      <w:tr w:rsidR="00EE3916" w14:paraId="20EF7504" w14:textId="77777777">
        <w:tc>
          <w:tcPr>
            <w:tcW w:w="704" w:type="dxa"/>
            <w:tcBorders>
              <w:top w:val="single" w:sz="4" w:space="0" w:color="BFBFBF"/>
              <w:bottom w:val="single" w:sz="4" w:space="0" w:color="BFBFBF"/>
              <w:right w:val="single" w:sz="4" w:space="0" w:color="BFBFBF"/>
            </w:tcBorders>
          </w:tcPr>
          <w:p w14:paraId="03E644D8"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1</w:t>
            </w:r>
          </w:p>
        </w:tc>
        <w:tc>
          <w:tcPr>
            <w:tcW w:w="6946" w:type="dxa"/>
            <w:tcBorders>
              <w:top w:val="single" w:sz="4" w:space="0" w:color="BFBFBF"/>
              <w:left w:val="single" w:sz="4" w:space="0" w:color="BFBFBF"/>
              <w:bottom w:val="single" w:sz="4" w:space="0" w:color="BFBFBF"/>
              <w:right w:val="single" w:sz="4" w:space="0" w:color="BFBFBF"/>
            </w:tcBorders>
          </w:tcPr>
          <w:p w14:paraId="33EBD349"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利用者が所属する法人等の所在国・地域は、次のいずれでもありません。（いいえの場合は、その該当箇所を■にする。）</w:t>
            </w:r>
          </w:p>
          <w:p w14:paraId="79155B0F"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輸出貿易管理令（昭和</w:t>
            </w:r>
            <w:r>
              <w:rPr>
                <w:rFonts w:ascii="Courier" w:hAnsi="Courier" w:cs="Courier"/>
                <w:kern w:val="1"/>
                <w:sz w:val="24"/>
                <w:szCs w:val="24"/>
              </w:rPr>
              <w:t>24</w:t>
            </w:r>
            <w:r>
              <w:rPr>
                <w:rFonts w:ascii="HiraginoSans-W3" w:hAnsi="HiraginoSans-W3" w:cs="HiraginoSans-W3" w:hint="eastAsia"/>
                <w:kern w:val="1"/>
                <w:sz w:val="24"/>
                <w:szCs w:val="24"/>
              </w:rPr>
              <w:t>年政令第</w:t>
            </w:r>
            <w:r>
              <w:rPr>
                <w:rFonts w:ascii="Courier" w:hAnsi="Courier" w:cs="Courier"/>
                <w:kern w:val="1"/>
                <w:sz w:val="24"/>
                <w:szCs w:val="24"/>
              </w:rPr>
              <w:t>378</w:t>
            </w:r>
            <w:r>
              <w:rPr>
                <w:rFonts w:ascii="HiraginoSans-W3" w:hAnsi="HiraginoSans-W3" w:cs="HiraginoSans-W3" w:hint="eastAsia"/>
                <w:kern w:val="1"/>
                <w:sz w:val="24"/>
                <w:szCs w:val="24"/>
              </w:rPr>
              <w:t>号。以下「輸出令」という。）別表第３の２に掲げる国又は地域</w:t>
            </w:r>
          </w:p>
          <w:p w14:paraId="43535090"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輸出令別表第４に掲げる国又は地域</w:t>
            </w:r>
          </w:p>
        </w:tc>
        <w:tc>
          <w:tcPr>
            <w:tcW w:w="2126" w:type="dxa"/>
            <w:tcBorders>
              <w:top w:val="single" w:sz="4" w:space="0" w:color="BFBFBF"/>
              <w:left w:val="single" w:sz="4" w:space="0" w:color="BFBFBF"/>
              <w:bottom w:val="single" w:sz="4" w:space="0" w:color="BFBFBF"/>
            </w:tcBorders>
          </w:tcPr>
          <w:p w14:paraId="6E467B27" w14:textId="77777777" w:rsidR="00EE3916" w:rsidRDefault="00EE3916">
            <w:pPr>
              <w:autoSpaceDE w:val="0"/>
              <w:autoSpaceDN w:val="0"/>
              <w:adjustRightInd w:val="0"/>
              <w:ind w:right="-7"/>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r w:rsidR="00EE3916" w14:paraId="15638F43" w14:textId="77777777">
        <w:tblPrEx>
          <w:tblBorders>
            <w:top w:val="none" w:sz="0" w:space="0" w:color="auto"/>
          </w:tblBorders>
        </w:tblPrEx>
        <w:tc>
          <w:tcPr>
            <w:tcW w:w="704" w:type="dxa"/>
            <w:tcBorders>
              <w:top w:val="single" w:sz="4" w:space="0" w:color="BFBFBF"/>
              <w:bottom w:val="single" w:sz="4" w:space="0" w:color="BFBFBF"/>
              <w:right w:val="single" w:sz="4" w:space="0" w:color="BFBFBF"/>
            </w:tcBorders>
          </w:tcPr>
          <w:p w14:paraId="1D68D905"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2</w:t>
            </w:r>
          </w:p>
        </w:tc>
        <w:tc>
          <w:tcPr>
            <w:tcW w:w="6946" w:type="dxa"/>
            <w:tcBorders>
              <w:top w:val="single" w:sz="4" w:space="0" w:color="BFBFBF"/>
              <w:left w:val="single" w:sz="4" w:space="0" w:color="BFBFBF"/>
              <w:bottom w:val="single" w:sz="4" w:space="0" w:color="BFBFBF"/>
              <w:right w:val="single" w:sz="4" w:space="0" w:color="BFBFBF"/>
            </w:tcBorders>
          </w:tcPr>
          <w:p w14:paraId="5A5A61F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が所属する法人等は、経済産業省により大量破壊兵器等（核兵器、化学兵器、生物兵器又はこれらを運搬するためのミサイルをいう。以下同じ。）の開発等（開発、製造、使用又は貯蔵をいう。以下同じ。）に関与している懸念がある企業・機関として公表・提供された外国ユーザーリストに掲載されている法人等ではありません。</w:t>
            </w:r>
          </w:p>
        </w:tc>
        <w:tc>
          <w:tcPr>
            <w:tcW w:w="2126" w:type="dxa"/>
            <w:tcBorders>
              <w:top w:val="single" w:sz="4" w:space="0" w:color="BFBFBF"/>
              <w:left w:val="single" w:sz="4" w:space="0" w:color="BFBFBF"/>
              <w:bottom w:val="single" w:sz="4" w:space="0" w:color="BFBFBF"/>
            </w:tcBorders>
          </w:tcPr>
          <w:p w14:paraId="586E2A8F" w14:textId="77777777" w:rsidR="00EE3916" w:rsidRDefault="00EE3916">
            <w:pPr>
              <w:autoSpaceDE w:val="0"/>
              <w:autoSpaceDN w:val="0"/>
              <w:adjustRightInd w:val="0"/>
              <w:ind w:right="-7"/>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r w:rsidR="00EE3916" w14:paraId="15257C8D" w14:textId="77777777">
        <w:tblPrEx>
          <w:tblBorders>
            <w:top w:val="none" w:sz="0" w:space="0" w:color="auto"/>
          </w:tblBorders>
        </w:tblPrEx>
        <w:tc>
          <w:tcPr>
            <w:tcW w:w="704" w:type="dxa"/>
            <w:tcBorders>
              <w:top w:val="single" w:sz="4" w:space="0" w:color="BFBFBF"/>
              <w:bottom w:val="single" w:sz="4" w:space="0" w:color="BFBFBF"/>
              <w:right w:val="single" w:sz="4" w:space="0" w:color="BFBFBF"/>
            </w:tcBorders>
          </w:tcPr>
          <w:p w14:paraId="277BB29E"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3</w:t>
            </w:r>
          </w:p>
        </w:tc>
        <w:tc>
          <w:tcPr>
            <w:tcW w:w="6946" w:type="dxa"/>
            <w:tcBorders>
              <w:top w:val="single" w:sz="4" w:space="0" w:color="BFBFBF"/>
              <w:left w:val="single" w:sz="4" w:space="0" w:color="BFBFBF"/>
              <w:bottom w:val="single" w:sz="4" w:space="0" w:color="BFBFBF"/>
              <w:right w:val="single" w:sz="4" w:space="0" w:color="BFBFBF"/>
            </w:tcBorders>
          </w:tcPr>
          <w:p w14:paraId="4F80107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利用者が所属する法人等は、大量破壊兵器等の開発等を行っている又は過去行っていた法人等ではありません。</w:t>
            </w:r>
          </w:p>
        </w:tc>
        <w:tc>
          <w:tcPr>
            <w:tcW w:w="2126" w:type="dxa"/>
            <w:tcBorders>
              <w:top w:val="single" w:sz="4" w:space="0" w:color="BFBFBF"/>
              <w:left w:val="single" w:sz="4" w:space="0" w:color="BFBFBF"/>
              <w:bottom w:val="single" w:sz="4" w:space="0" w:color="BFBFBF"/>
            </w:tcBorders>
          </w:tcPr>
          <w:p w14:paraId="7F059B58" w14:textId="77777777" w:rsidR="00EE3916" w:rsidRDefault="00EE3916">
            <w:pPr>
              <w:autoSpaceDE w:val="0"/>
              <w:autoSpaceDN w:val="0"/>
              <w:adjustRightInd w:val="0"/>
              <w:ind w:right="-7"/>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r w:rsidR="00EE3916" w14:paraId="3A238C24" w14:textId="77777777">
        <w:tblPrEx>
          <w:tblBorders>
            <w:top w:val="none" w:sz="0" w:space="0" w:color="auto"/>
          </w:tblBorders>
        </w:tblPrEx>
        <w:tc>
          <w:tcPr>
            <w:tcW w:w="704" w:type="dxa"/>
            <w:tcBorders>
              <w:top w:val="single" w:sz="4" w:space="0" w:color="BFBFBF"/>
              <w:bottom w:val="single" w:sz="4" w:space="0" w:color="BFBFBF"/>
              <w:right w:val="single" w:sz="4" w:space="0" w:color="BFBFBF"/>
            </w:tcBorders>
          </w:tcPr>
          <w:p w14:paraId="5A27F12E"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4</w:t>
            </w:r>
          </w:p>
        </w:tc>
        <w:tc>
          <w:tcPr>
            <w:tcW w:w="6946" w:type="dxa"/>
            <w:tcBorders>
              <w:top w:val="single" w:sz="4" w:space="0" w:color="BFBFBF"/>
              <w:left w:val="single" w:sz="4" w:space="0" w:color="BFBFBF"/>
              <w:bottom w:val="single" w:sz="4" w:space="0" w:color="BFBFBF"/>
              <w:right w:val="single" w:sz="4" w:space="0" w:color="BFBFBF"/>
            </w:tcBorders>
          </w:tcPr>
          <w:p w14:paraId="495C683F"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利用者は</w:t>
            </w:r>
            <w:r>
              <w:rPr>
                <w:rFonts w:ascii="Courier" w:hAnsi="Courier" w:cs="Courier"/>
                <w:kern w:val="1"/>
                <w:sz w:val="24"/>
                <w:szCs w:val="24"/>
              </w:rPr>
              <w:t>ABCI</w:t>
            </w:r>
            <w:r>
              <w:rPr>
                <w:rFonts w:ascii="HiraginoSans-W3" w:hAnsi="HiraginoSans-W3" w:cs="HiraginoSans-W3" w:hint="eastAsia"/>
                <w:kern w:val="1"/>
                <w:sz w:val="24"/>
                <w:szCs w:val="24"/>
              </w:rPr>
              <w:t>利用サービスを経済産業省が大量破壊兵器等の開発等に関連すると指定している次の行為に用いません。（いいえの場合は該当項目を■にする。）</w:t>
            </w:r>
          </w:p>
          <w:p w14:paraId="7918205C"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Courier" w:hAnsi="Courier" w:cs="Courier"/>
                <w:kern w:val="1"/>
                <w:sz w:val="24"/>
                <w:szCs w:val="24"/>
              </w:rPr>
              <w:t xml:space="preserve"> (1) </w:t>
            </w:r>
            <w:r>
              <w:rPr>
                <w:rFonts w:ascii="HiraginoSans-W3" w:hAnsi="HiraginoSans-W3" w:cs="HiraginoSans-W3" w:hint="eastAsia"/>
                <w:kern w:val="1"/>
                <w:sz w:val="24"/>
                <w:szCs w:val="24"/>
              </w:rPr>
              <w:t>核燃料物質、核原料物質の開発等又は核融合の研究</w:t>
            </w:r>
          </w:p>
          <w:p w14:paraId="2D9E63B5"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Courier" w:hAnsi="Courier" w:cs="Courier"/>
                <w:kern w:val="1"/>
                <w:sz w:val="24"/>
                <w:szCs w:val="24"/>
              </w:rPr>
              <w:t xml:space="preserve"> (2) </w:t>
            </w:r>
            <w:r>
              <w:rPr>
                <w:rFonts w:ascii="HiraginoSans-W3" w:hAnsi="HiraginoSans-W3" w:cs="HiraginoSans-W3" w:hint="eastAsia"/>
                <w:kern w:val="1"/>
                <w:sz w:val="24"/>
                <w:szCs w:val="24"/>
              </w:rPr>
              <w:t>原子炉又はその部品若しくは付属装置の開発等</w:t>
            </w:r>
          </w:p>
          <w:p w14:paraId="3063DB04"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Courier" w:hAnsi="Courier" w:cs="Courier"/>
                <w:kern w:val="1"/>
                <w:sz w:val="24"/>
                <w:szCs w:val="24"/>
              </w:rPr>
              <w:t xml:space="preserve"> (3) </w:t>
            </w:r>
            <w:r>
              <w:rPr>
                <w:rFonts w:ascii="HiraginoSans-W3" w:hAnsi="HiraginoSans-W3" w:cs="HiraginoSans-W3" w:hint="eastAsia"/>
                <w:kern w:val="1"/>
                <w:sz w:val="24"/>
                <w:szCs w:val="24"/>
              </w:rPr>
              <w:t>重水の製造</w:t>
            </w:r>
          </w:p>
          <w:p w14:paraId="01D5EE24"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Courier" w:hAnsi="Courier" w:cs="Courier"/>
                <w:kern w:val="1"/>
                <w:sz w:val="24"/>
                <w:szCs w:val="24"/>
              </w:rPr>
              <w:t xml:space="preserve"> (4) </w:t>
            </w:r>
            <w:r>
              <w:rPr>
                <w:rFonts w:ascii="HiraginoSans-W3" w:hAnsi="HiraginoSans-W3" w:cs="HiraginoSans-W3" w:hint="eastAsia"/>
                <w:kern w:val="1"/>
                <w:sz w:val="24"/>
                <w:szCs w:val="24"/>
              </w:rPr>
              <w:t>核燃料物質の加工又は核原料物質の再処理</w:t>
            </w:r>
          </w:p>
          <w:p w14:paraId="071D8BB6"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Courier" w:hAnsi="Courier" w:cs="Courier"/>
                <w:kern w:val="1"/>
                <w:sz w:val="24"/>
                <w:szCs w:val="24"/>
              </w:rPr>
              <w:t xml:space="preserve"> (5) </w:t>
            </w:r>
            <w:r>
              <w:rPr>
                <w:rFonts w:ascii="HiraginoSans-W3" w:hAnsi="HiraginoSans-W3" w:cs="HiraginoSans-W3" w:hint="eastAsia"/>
                <w:kern w:val="1"/>
                <w:sz w:val="24"/>
                <w:szCs w:val="24"/>
              </w:rPr>
              <w:t>軍若しくは国防に関する事務を行う行政機関又はこれらから委託を受けた者が行う次の行為。</w:t>
            </w:r>
          </w:p>
          <w:p w14:paraId="1385742D"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 xml:space="preserve">　　□</w:t>
            </w:r>
            <w:r>
              <w:rPr>
                <w:rFonts w:ascii="Courier" w:hAnsi="Courier" w:cs="Courier"/>
                <w:kern w:val="1"/>
                <w:sz w:val="24"/>
                <w:szCs w:val="24"/>
              </w:rPr>
              <w:t xml:space="preserve"> a. </w:t>
            </w:r>
            <w:r>
              <w:rPr>
                <w:rFonts w:ascii="HiraginoSans-W3" w:hAnsi="HiraginoSans-W3" w:cs="HiraginoSans-W3" w:hint="eastAsia"/>
                <w:kern w:val="1"/>
                <w:sz w:val="24"/>
                <w:szCs w:val="24"/>
              </w:rPr>
              <w:t>化学物質の開発又は製造</w:t>
            </w:r>
          </w:p>
          <w:p w14:paraId="01C6AF85"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 xml:space="preserve">　　□</w:t>
            </w:r>
            <w:r>
              <w:rPr>
                <w:rFonts w:ascii="Courier" w:hAnsi="Courier" w:cs="Courier"/>
                <w:kern w:val="1"/>
                <w:sz w:val="24"/>
                <w:szCs w:val="24"/>
              </w:rPr>
              <w:t xml:space="preserve"> b. </w:t>
            </w:r>
            <w:r>
              <w:rPr>
                <w:rFonts w:ascii="HiraginoSans-W3" w:hAnsi="HiraginoSans-W3" w:cs="HiraginoSans-W3" w:hint="eastAsia"/>
                <w:kern w:val="1"/>
                <w:sz w:val="24"/>
                <w:szCs w:val="24"/>
              </w:rPr>
              <w:t>微生物又は毒素の開発等</w:t>
            </w:r>
          </w:p>
          <w:p w14:paraId="3E4828F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 xml:space="preserve">　　□</w:t>
            </w:r>
            <w:r>
              <w:rPr>
                <w:rFonts w:ascii="Courier" w:hAnsi="Courier" w:cs="Courier"/>
                <w:kern w:val="1"/>
                <w:sz w:val="24"/>
                <w:szCs w:val="24"/>
              </w:rPr>
              <w:t xml:space="preserve"> c. </w:t>
            </w:r>
            <w:r>
              <w:rPr>
                <w:rFonts w:ascii="HiraginoSans-W3" w:hAnsi="HiraginoSans-W3" w:cs="HiraginoSans-W3" w:hint="eastAsia"/>
                <w:kern w:val="1"/>
                <w:sz w:val="24"/>
                <w:szCs w:val="24"/>
              </w:rPr>
              <w:t>ロケット又は無人航空機の開発等</w:t>
            </w:r>
          </w:p>
          <w:p w14:paraId="715965C9"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 xml:space="preserve">　　□</w:t>
            </w:r>
            <w:r>
              <w:rPr>
                <w:rFonts w:ascii="Courier" w:hAnsi="Courier" w:cs="Courier"/>
                <w:kern w:val="1"/>
                <w:sz w:val="24"/>
                <w:szCs w:val="24"/>
              </w:rPr>
              <w:t xml:space="preserve"> d. </w:t>
            </w:r>
            <w:r>
              <w:rPr>
                <w:rFonts w:ascii="HiraginoSans-W3" w:hAnsi="HiraginoSans-W3" w:cs="HiraginoSans-W3" w:hint="eastAsia"/>
                <w:kern w:val="1"/>
                <w:sz w:val="24"/>
                <w:szCs w:val="24"/>
              </w:rPr>
              <w:t>宇宙に関する研究</w:t>
            </w:r>
          </w:p>
        </w:tc>
        <w:tc>
          <w:tcPr>
            <w:tcW w:w="2126" w:type="dxa"/>
            <w:tcBorders>
              <w:top w:val="single" w:sz="4" w:space="0" w:color="BFBFBF"/>
              <w:left w:val="single" w:sz="4" w:space="0" w:color="BFBFBF"/>
              <w:bottom w:val="single" w:sz="4" w:space="0" w:color="BFBFBF"/>
            </w:tcBorders>
          </w:tcPr>
          <w:p w14:paraId="0DA2D073" w14:textId="77777777" w:rsidR="00EE3916" w:rsidRDefault="00EE3916">
            <w:pPr>
              <w:autoSpaceDE w:val="0"/>
              <w:autoSpaceDN w:val="0"/>
              <w:adjustRightInd w:val="0"/>
              <w:ind w:right="-7"/>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r w:rsidR="00EE3916" w14:paraId="743318C4" w14:textId="77777777">
        <w:tblPrEx>
          <w:tblBorders>
            <w:top w:val="none" w:sz="0" w:space="0" w:color="auto"/>
          </w:tblBorders>
        </w:tblPrEx>
        <w:tc>
          <w:tcPr>
            <w:tcW w:w="704" w:type="dxa"/>
            <w:tcBorders>
              <w:top w:val="single" w:sz="4" w:space="0" w:color="BFBFBF"/>
              <w:bottom w:val="single" w:sz="4" w:space="0" w:color="BFBFBF"/>
              <w:right w:val="single" w:sz="4" w:space="0" w:color="BFBFBF"/>
            </w:tcBorders>
          </w:tcPr>
          <w:p w14:paraId="00C41C0C"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5</w:t>
            </w:r>
          </w:p>
        </w:tc>
        <w:tc>
          <w:tcPr>
            <w:tcW w:w="6946" w:type="dxa"/>
            <w:tcBorders>
              <w:top w:val="single" w:sz="4" w:space="0" w:color="BFBFBF"/>
              <w:left w:val="single" w:sz="4" w:space="0" w:color="BFBFBF"/>
              <w:bottom w:val="single" w:sz="4" w:space="0" w:color="BFBFBF"/>
              <w:right w:val="single" w:sz="4" w:space="0" w:color="BFBFBF"/>
            </w:tcBorders>
          </w:tcPr>
          <w:p w14:paraId="7E749919"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利用者が所属する法人等は、軍若しくは軍関係機関又はこれらに類する機関ではありません。</w:t>
            </w:r>
          </w:p>
        </w:tc>
        <w:tc>
          <w:tcPr>
            <w:tcW w:w="2126" w:type="dxa"/>
            <w:tcBorders>
              <w:top w:val="single" w:sz="4" w:space="0" w:color="BFBFBF"/>
              <w:left w:val="single" w:sz="4" w:space="0" w:color="BFBFBF"/>
              <w:bottom w:val="single" w:sz="4" w:space="0" w:color="BFBFBF"/>
            </w:tcBorders>
          </w:tcPr>
          <w:p w14:paraId="5A2262BF" w14:textId="77777777" w:rsidR="00EE3916" w:rsidRDefault="00EE3916">
            <w:pPr>
              <w:autoSpaceDE w:val="0"/>
              <w:autoSpaceDN w:val="0"/>
              <w:adjustRightInd w:val="0"/>
              <w:ind w:right="-7"/>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r w:rsidR="00EE3916" w14:paraId="6981985A" w14:textId="77777777">
        <w:tblPrEx>
          <w:tblBorders>
            <w:top w:val="none" w:sz="0" w:space="0" w:color="auto"/>
            <w:bottom w:val="single" w:sz="4" w:space="0" w:color="BFBFBF"/>
          </w:tblBorders>
        </w:tblPrEx>
        <w:tc>
          <w:tcPr>
            <w:tcW w:w="704" w:type="dxa"/>
            <w:tcBorders>
              <w:top w:val="single" w:sz="4" w:space="0" w:color="BFBFBF"/>
              <w:bottom w:val="single" w:sz="4" w:space="0" w:color="BFBFBF"/>
              <w:right w:val="single" w:sz="4" w:space="0" w:color="BFBFBF"/>
            </w:tcBorders>
          </w:tcPr>
          <w:p w14:paraId="674A202C"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6</w:t>
            </w:r>
          </w:p>
        </w:tc>
        <w:tc>
          <w:tcPr>
            <w:tcW w:w="6946" w:type="dxa"/>
            <w:tcBorders>
              <w:top w:val="single" w:sz="4" w:space="0" w:color="BFBFBF"/>
              <w:left w:val="single" w:sz="4" w:space="0" w:color="BFBFBF"/>
              <w:bottom w:val="single" w:sz="4" w:space="0" w:color="BFBFBF"/>
              <w:right w:val="single" w:sz="4" w:space="0" w:color="BFBFBF"/>
            </w:tcBorders>
          </w:tcPr>
          <w:p w14:paraId="21C11353"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利用者は</w:t>
            </w:r>
            <w:r>
              <w:rPr>
                <w:rFonts w:ascii="Courier" w:hAnsi="Courier" w:cs="Courier"/>
                <w:kern w:val="1"/>
                <w:sz w:val="24"/>
                <w:szCs w:val="24"/>
              </w:rPr>
              <w:t>ABCI</w:t>
            </w:r>
            <w:r>
              <w:rPr>
                <w:rFonts w:ascii="HiraginoSans-W3" w:hAnsi="HiraginoSans-W3" w:cs="HiraginoSans-W3" w:hint="eastAsia"/>
                <w:kern w:val="1"/>
                <w:sz w:val="24"/>
                <w:szCs w:val="24"/>
              </w:rPr>
              <w:t>利用サービスをいかなる軍事用途にも用いません。</w:t>
            </w:r>
          </w:p>
        </w:tc>
        <w:tc>
          <w:tcPr>
            <w:tcW w:w="2126" w:type="dxa"/>
            <w:tcBorders>
              <w:top w:val="single" w:sz="4" w:space="0" w:color="BFBFBF"/>
              <w:left w:val="single" w:sz="4" w:space="0" w:color="BFBFBF"/>
              <w:bottom w:val="single" w:sz="4" w:space="0" w:color="BFBFBF"/>
            </w:tcBorders>
          </w:tcPr>
          <w:p w14:paraId="070F1AB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bl>
    <w:p w14:paraId="2BBEB0C7"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p>
    <w:p w14:paraId="4D909457" w14:textId="465DCFC3"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w:t>
      </w:r>
      <w:r w:rsidR="00322063">
        <w:rPr>
          <w:rFonts w:ascii="HiraginoSans-W3" w:hAnsi="HiraginoSans-W3" w:cs="HiraginoSans-W3" w:hint="eastAsia"/>
          <w:kern w:val="1"/>
          <w:szCs w:val="21"/>
        </w:rPr>
        <w:t>７</w:t>
      </w:r>
      <w:r>
        <w:rPr>
          <w:rFonts w:ascii="HiraginoSans-W3" w:hAnsi="HiraginoSans-W3" w:cs="HiraginoSans-W3" w:hint="eastAsia"/>
          <w:kern w:val="1"/>
          <w:szCs w:val="21"/>
        </w:rPr>
        <w:t>）利用者の本人確認</w:t>
      </w:r>
    </w:p>
    <w:p w14:paraId="3E97A379" w14:textId="77777777" w:rsidR="00EE3916" w:rsidRDefault="00EE3916">
      <w:pPr>
        <w:autoSpaceDE w:val="0"/>
        <w:autoSpaceDN w:val="0"/>
        <w:adjustRightInd w:val="0"/>
        <w:ind w:left="630" w:right="-7"/>
        <w:jc w:val="left"/>
        <w:rPr>
          <w:rFonts w:ascii="TimesNewRomanPSMT" w:hAnsi="TimesNewRomanPSMT" w:cs="TimesNewRomanPSMT"/>
          <w:kern w:val="1"/>
          <w:szCs w:val="21"/>
        </w:rPr>
      </w:pPr>
      <w:r>
        <w:rPr>
          <w:rFonts w:ascii="HiraginoSans-W3" w:hAnsi="HiraginoSans-W3" w:cs="HiraginoSans-W3" w:hint="eastAsia"/>
          <w:kern w:val="1"/>
          <w:szCs w:val="21"/>
        </w:rPr>
        <w:t>（利用者全員の本人確認を実施後に、チェック（■または</w:t>
      </w:r>
      <w:r>
        <w:rPr>
          <w:rFonts w:ascii="Segoe UI Emoji" w:hAnsi="Segoe UI Emoji" w:cs="Segoe UI Emoji"/>
          <w:kern w:val="1"/>
          <w:szCs w:val="21"/>
        </w:rPr>
        <w:t>☑</w:t>
      </w:r>
      <w:r>
        <w:rPr>
          <w:rFonts w:ascii="AppleSymbols" w:hAnsi="AppleSymbols" w:cs="AppleSymbols" w:hint="eastAsia"/>
          <w:kern w:val="1"/>
          <w:szCs w:val="21"/>
        </w:rPr>
        <w:t>）</w:t>
      </w:r>
      <w:r>
        <w:rPr>
          <w:rFonts w:ascii="HiraginoSans-W3" w:hAnsi="HiraginoSans-W3" w:cs="HiraginoSans-W3" w:hint="eastAsia"/>
          <w:kern w:val="1"/>
          <w:szCs w:val="21"/>
        </w:rPr>
        <w:t>してください。）</w:t>
      </w:r>
    </w:p>
    <w:p w14:paraId="5A6738F0" w14:textId="77777777" w:rsidR="00EE3916" w:rsidRDefault="00EE3916">
      <w:pPr>
        <w:autoSpaceDE w:val="0"/>
        <w:autoSpaceDN w:val="0"/>
        <w:adjustRightInd w:val="0"/>
        <w:ind w:left="840" w:right="-7"/>
        <w:jc w:val="left"/>
        <w:rPr>
          <w:rFonts w:ascii="TimesNewRomanPSMT" w:hAnsi="TimesNewRomanPSMT" w:cs="TimesNewRomanPSMT"/>
          <w:kern w:val="1"/>
          <w:szCs w:val="21"/>
        </w:rPr>
      </w:pPr>
      <w:r>
        <w:rPr>
          <w:rFonts w:ascii="LucidaGrande" w:hAnsi="LucidaGrande" w:cs="LucidaGrande"/>
          <w:kern w:val="1"/>
          <w:szCs w:val="21"/>
        </w:rPr>
        <w:t>□</w:t>
      </w:r>
      <w:r>
        <w:rPr>
          <w:rFonts w:ascii="HiraginoSans-W3" w:hAnsi="HiraginoSans-W3" w:cs="HiraginoSans-W3" w:hint="eastAsia"/>
          <w:kern w:val="1"/>
          <w:szCs w:val="21"/>
        </w:rPr>
        <w:t>利用者全員の本人確認を実施した。</w:t>
      </w:r>
    </w:p>
    <w:p w14:paraId="4500432D" w14:textId="77777777" w:rsidR="00EE3916" w:rsidRDefault="00EE3916">
      <w:pPr>
        <w:autoSpaceDE w:val="0"/>
        <w:autoSpaceDN w:val="0"/>
        <w:adjustRightInd w:val="0"/>
        <w:ind w:left="840" w:right="-7"/>
        <w:jc w:val="left"/>
        <w:rPr>
          <w:rFonts w:ascii="TimesNewRomanPSMT" w:hAnsi="TimesNewRomanPSMT" w:cs="TimesNewRomanPSMT"/>
          <w:kern w:val="1"/>
          <w:szCs w:val="21"/>
        </w:rPr>
      </w:pPr>
    </w:p>
    <w:p w14:paraId="361DF615" w14:textId="31B5AC8C" w:rsidR="00EE3916" w:rsidRDefault="00EE3916">
      <w:pPr>
        <w:autoSpaceDE w:val="0"/>
        <w:autoSpaceDN w:val="0"/>
        <w:adjustRightInd w:val="0"/>
        <w:ind w:left="210" w:right="-7"/>
        <w:jc w:val="left"/>
        <w:rPr>
          <w:rFonts w:ascii="TimesNewRomanPSMT" w:hAnsi="TimesNewRomanPSMT" w:cs="TimesNewRomanPSMT"/>
          <w:kern w:val="1"/>
          <w:szCs w:val="21"/>
        </w:rPr>
      </w:pPr>
      <w:r>
        <w:rPr>
          <w:rFonts w:ascii="HiraginoSans-W3" w:hAnsi="HiraginoSans-W3" w:cs="HiraginoSans-W3" w:hint="eastAsia"/>
          <w:kern w:val="1"/>
          <w:szCs w:val="21"/>
        </w:rPr>
        <w:lastRenderedPageBreak/>
        <w:t>（利用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者は、以下のいずれかの方法により、利用者全員の本人確認を実施してください。）</w:t>
      </w:r>
    </w:p>
    <w:p w14:paraId="36764A36" w14:textId="77777777" w:rsidR="00EE3916" w:rsidRDefault="00EE3916">
      <w:pPr>
        <w:autoSpaceDE w:val="0"/>
        <w:autoSpaceDN w:val="0"/>
        <w:adjustRightInd w:val="0"/>
        <w:ind w:left="556" w:right="-7" w:hanging="235"/>
        <w:jc w:val="left"/>
        <w:rPr>
          <w:rFonts w:ascii="TimesNewRomanPSMT" w:hAnsi="TimesNewRomanPSMT" w:cs="TimesNewRomanPSMT"/>
          <w:kern w:val="1"/>
          <w:szCs w:val="21"/>
        </w:rPr>
      </w:pPr>
      <w:r>
        <w:rPr>
          <w:rFonts w:ascii="HiraginoSans-W3" w:hAnsi="HiraginoSans-W3" w:cs="HiraginoSans-W3" w:hint="eastAsia"/>
          <w:kern w:val="1"/>
          <w:szCs w:val="21"/>
        </w:rPr>
        <w:t>１　顔写真付き身分証明書（社員証等）。顔写真付き身分証明証とは、以下の記載が存在し、利用者の所属する法人が利用者の身分を第三者に対して保証していると判断できるものをいいます。</w:t>
      </w:r>
    </w:p>
    <w:p w14:paraId="7309D780"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(1) </w:t>
      </w:r>
      <w:r>
        <w:rPr>
          <w:rFonts w:ascii="HiraginoSans-W3" w:hAnsi="HiraginoSans-W3" w:cs="HiraginoSans-W3" w:hint="eastAsia"/>
          <w:kern w:val="1"/>
          <w:szCs w:val="21"/>
        </w:rPr>
        <w:t>利用者の氏名と顔写真</w:t>
      </w:r>
    </w:p>
    <w:p w14:paraId="5B9D3A31"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(2) </w:t>
      </w:r>
      <w:r>
        <w:rPr>
          <w:rFonts w:ascii="HiraginoSans-W3" w:hAnsi="HiraginoSans-W3" w:cs="HiraginoSans-W3" w:hint="eastAsia"/>
          <w:kern w:val="1"/>
          <w:szCs w:val="21"/>
        </w:rPr>
        <w:t>利用者の所属する法人名</w:t>
      </w:r>
    </w:p>
    <w:p w14:paraId="39CE4AD5"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(3) </w:t>
      </w:r>
      <w:r>
        <w:rPr>
          <w:rFonts w:ascii="HiraginoSans-W3" w:hAnsi="HiraginoSans-W3" w:cs="HiraginoSans-W3" w:hint="eastAsia"/>
          <w:kern w:val="1"/>
          <w:szCs w:val="21"/>
        </w:rPr>
        <w:t>利用者の所属する法人が利用者の身分を認める旨の記述</w:t>
      </w:r>
    </w:p>
    <w:p w14:paraId="3A19AFD6" w14:textId="77777777" w:rsidR="00EE3916" w:rsidRDefault="00EE3916">
      <w:pPr>
        <w:autoSpaceDE w:val="0"/>
        <w:autoSpaceDN w:val="0"/>
        <w:adjustRightInd w:val="0"/>
        <w:ind w:left="575" w:right="-7" w:hanging="254"/>
        <w:jc w:val="left"/>
        <w:rPr>
          <w:rFonts w:ascii="TimesNewRomanPSMT" w:hAnsi="TimesNewRomanPSMT" w:cs="TimesNewRomanPSMT"/>
          <w:kern w:val="1"/>
          <w:szCs w:val="21"/>
        </w:rPr>
      </w:pPr>
      <w:r>
        <w:rPr>
          <w:rFonts w:ascii="HiraginoSans-W3" w:hAnsi="HiraginoSans-W3" w:cs="HiraginoSans-W3" w:hint="eastAsia"/>
          <w:kern w:val="1"/>
          <w:szCs w:val="21"/>
        </w:rPr>
        <w:t>２　利用者の所属する法人が発行する顔写真なし身分証明証と、研究所の指定する運転免許証等の顔写真付き証明書の写し</w:t>
      </w:r>
    </w:p>
    <w:p w14:paraId="067B7226"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(1) </w:t>
      </w:r>
      <w:r>
        <w:rPr>
          <w:rFonts w:ascii="HiraginoSans-W3" w:hAnsi="HiraginoSans-W3" w:cs="HiraginoSans-W3" w:hint="eastAsia"/>
          <w:kern w:val="1"/>
          <w:szCs w:val="21"/>
        </w:rPr>
        <w:t>運転免許証</w:t>
      </w:r>
    </w:p>
    <w:p w14:paraId="48D6C145"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(2) </w:t>
      </w:r>
      <w:r>
        <w:rPr>
          <w:rFonts w:ascii="HiraginoSans-W3" w:hAnsi="HiraginoSans-W3" w:cs="HiraginoSans-W3" w:hint="eastAsia"/>
          <w:kern w:val="1"/>
          <w:szCs w:val="21"/>
        </w:rPr>
        <w:t>旅券</w:t>
      </w:r>
    </w:p>
    <w:p w14:paraId="71C14702"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(3) </w:t>
      </w:r>
      <w:r>
        <w:rPr>
          <w:rFonts w:ascii="HiraginoSans-W3" w:hAnsi="HiraginoSans-W3" w:cs="HiraginoSans-W3" w:hint="eastAsia"/>
          <w:kern w:val="1"/>
          <w:szCs w:val="21"/>
        </w:rPr>
        <w:t>マイナンバーカード又は住民基本台帳カード（ただし、個人番号通知カードは除く）</w:t>
      </w:r>
    </w:p>
    <w:p w14:paraId="1ECE1ADA"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(4) </w:t>
      </w:r>
      <w:r>
        <w:rPr>
          <w:rFonts w:ascii="HiraginoSans-W3" w:hAnsi="HiraginoSans-W3" w:cs="HiraginoSans-W3" w:hint="eastAsia"/>
          <w:kern w:val="1"/>
          <w:szCs w:val="21"/>
        </w:rPr>
        <w:t>在留カード</w:t>
      </w:r>
    </w:p>
    <w:p w14:paraId="63E8F23D" w14:textId="700B93CE" w:rsidR="00EE3916" w:rsidRDefault="00EE3916">
      <w:pPr>
        <w:autoSpaceDE w:val="0"/>
        <w:autoSpaceDN w:val="0"/>
        <w:adjustRightInd w:val="0"/>
        <w:ind w:left="210" w:right="-7" w:firstLine="105"/>
        <w:jc w:val="left"/>
        <w:rPr>
          <w:rFonts w:ascii="HiraginoSans-W3" w:hAnsi="HiraginoSans-W3" w:cs="HiraginoSans-W3"/>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(5) </w:t>
      </w:r>
      <w:r>
        <w:rPr>
          <w:rFonts w:ascii="HiraginoSans-W3" w:hAnsi="HiraginoSans-W3" w:cs="HiraginoSans-W3" w:hint="eastAsia"/>
          <w:kern w:val="1"/>
          <w:szCs w:val="21"/>
        </w:rPr>
        <w:t>その他研究所が認めるもの</w:t>
      </w:r>
    </w:p>
    <w:p w14:paraId="07322F30" w14:textId="77777777" w:rsidR="00C11466" w:rsidRDefault="00C11466">
      <w:pPr>
        <w:autoSpaceDE w:val="0"/>
        <w:autoSpaceDN w:val="0"/>
        <w:adjustRightInd w:val="0"/>
        <w:ind w:left="210" w:right="-7" w:firstLine="105"/>
        <w:jc w:val="left"/>
        <w:rPr>
          <w:rFonts w:ascii="TimesNewRomanPSMT" w:hAnsi="TimesNewRomanPSMT" w:cs="TimesNewRomanPSMT"/>
          <w:kern w:val="1"/>
          <w:szCs w:val="21"/>
        </w:rPr>
      </w:pPr>
    </w:p>
    <w:p w14:paraId="11C58BBA" w14:textId="77777777" w:rsidR="00C11466" w:rsidRDefault="00784AB8">
      <w:pPr>
        <w:widowControl/>
        <w:jc w:val="left"/>
        <w:rPr>
          <w:rFonts w:ascii="Courier" w:hAnsi="Courier" w:cs="Courier"/>
          <w:kern w:val="1"/>
          <w:szCs w:val="21"/>
        </w:rPr>
        <w:sectPr w:rsidR="00C11466" w:rsidSect="00C11466">
          <w:headerReference w:type="default" r:id="rId7"/>
          <w:pgSz w:w="11900" w:h="16840"/>
          <w:pgMar w:top="567" w:right="851" w:bottom="567" w:left="851" w:header="720" w:footer="720" w:gutter="0"/>
          <w:cols w:space="720"/>
          <w:noEndnote/>
        </w:sectPr>
      </w:pPr>
      <w:r>
        <w:rPr>
          <w:rFonts w:ascii="Courier" w:hAnsi="Courier" w:cs="Courier"/>
          <w:kern w:val="1"/>
          <w:szCs w:val="21"/>
        </w:rPr>
        <w:br w:type="page"/>
      </w:r>
    </w:p>
    <w:p w14:paraId="46481472" w14:textId="481B3C89" w:rsidR="00EE3916" w:rsidRDefault="00EE3916">
      <w:pPr>
        <w:autoSpaceDE w:val="0"/>
        <w:autoSpaceDN w:val="0"/>
        <w:adjustRightInd w:val="0"/>
        <w:ind w:right="-7"/>
        <w:jc w:val="center"/>
        <w:rPr>
          <w:rFonts w:ascii="TimesNewRomanPSMT" w:hAnsi="TimesNewRomanPSMT" w:cs="TimesNewRomanPSMT"/>
          <w:kern w:val="1"/>
          <w:szCs w:val="21"/>
        </w:rPr>
      </w:pPr>
      <w:r>
        <w:rPr>
          <w:rFonts w:ascii="Courier" w:hAnsi="Courier" w:cs="Courier"/>
          <w:kern w:val="1"/>
          <w:szCs w:val="21"/>
        </w:rPr>
        <w:lastRenderedPageBreak/>
        <w:t>ABCI</w:t>
      </w:r>
      <w:r>
        <w:rPr>
          <w:rFonts w:ascii="HiraginoSans-W3" w:hAnsi="HiraginoSans-W3" w:cs="HiraginoSans-W3" w:hint="eastAsia"/>
          <w:kern w:val="1"/>
          <w:szCs w:val="21"/>
        </w:rPr>
        <w:t>利用登録申請内容の変更届</w:t>
      </w:r>
    </w:p>
    <w:p w14:paraId="5645423D" w14:textId="77777777" w:rsidR="00EE3916" w:rsidRDefault="00EE3916">
      <w:pPr>
        <w:autoSpaceDE w:val="0"/>
        <w:autoSpaceDN w:val="0"/>
        <w:adjustRightInd w:val="0"/>
        <w:ind w:right="-7"/>
        <w:jc w:val="right"/>
        <w:rPr>
          <w:rFonts w:ascii="TimesNewRomanPSMT" w:hAnsi="TimesNewRomanPSMT" w:cs="TimesNewRomanPSMT"/>
          <w:kern w:val="1"/>
          <w:szCs w:val="21"/>
        </w:rPr>
      </w:pPr>
      <w:r>
        <w:rPr>
          <w:rFonts w:ascii="HiraginoSans-W3" w:hAnsi="HiraginoSans-W3" w:cs="HiraginoSans-W3" w:hint="eastAsia"/>
          <w:kern w:val="1"/>
          <w:szCs w:val="21"/>
        </w:rPr>
        <w:t>年　月　日</w:t>
      </w:r>
    </w:p>
    <w:p w14:paraId="3A0AFC6C"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国立研究開発法人産業技術総合研究所</w:t>
      </w:r>
    </w:p>
    <w:p w14:paraId="5282820A"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 xml:space="preserve">　理事長名</w:t>
      </w:r>
    </w:p>
    <w:p w14:paraId="73C3AC6C" w14:textId="77777777" w:rsidR="00EE3916" w:rsidRDefault="00EE3916">
      <w:pPr>
        <w:autoSpaceDE w:val="0"/>
        <w:autoSpaceDN w:val="0"/>
        <w:adjustRightInd w:val="0"/>
        <w:ind w:right="-7"/>
        <w:jc w:val="right"/>
        <w:rPr>
          <w:rFonts w:ascii="TimesNewRomanPSMT" w:hAnsi="TimesNewRomanPSMT" w:cs="TimesNewRomanPSMT"/>
          <w:kern w:val="1"/>
          <w:szCs w:val="21"/>
        </w:rPr>
      </w:pPr>
      <w:r>
        <w:rPr>
          <w:rFonts w:ascii="LucidaGrande" w:hAnsi="LucidaGrande" w:cs="LucidaGrande"/>
          <w:kern w:val="1"/>
          <w:szCs w:val="21"/>
        </w:rPr>
        <w:t>○○</w:t>
      </w:r>
      <w:r>
        <w:rPr>
          <w:rFonts w:ascii="HiraginoSans-W3" w:hAnsi="HiraginoSans-W3" w:cs="HiraginoSans-W3" w:hint="eastAsia"/>
          <w:kern w:val="1"/>
          <w:szCs w:val="21"/>
        </w:rPr>
        <w:t>株式会社</w:t>
      </w:r>
    </w:p>
    <w:p w14:paraId="34BA8F90" w14:textId="77777777" w:rsidR="00EE3916" w:rsidRDefault="00EE3916">
      <w:pPr>
        <w:autoSpaceDE w:val="0"/>
        <w:autoSpaceDN w:val="0"/>
        <w:adjustRightInd w:val="0"/>
        <w:ind w:right="-7"/>
        <w:jc w:val="right"/>
        <w:rPr>
          <w:rFonts w:ascii="TimesNewRomanPSMT" w:hAnsi="TimesNewRomanPSMT" w:cs="TimesNewRomanPSMT"/>
          <w:kern w:val="1"/>
          <w:szCs w:val="21"/>
        </w:rPr>
      </w:pPr>
      <w:r>
        <w:rPr>
          <w:rFonts w:ascii="HiraginoSans-W3" w:hAnsi="HiraginoSans-W3" w:cs="HiraginoSans-W3" w:hint="eastAsia"/>
          <w:kern w:val="1"/>
          <w:szCs w:val="21"/>
        </w:rPr>
        <w:t>（○○県○○市○○町１</w:t>
      </w:r>
      <w:r>
        <w:rPr>
          <w:rFonts w:ascii="Courier" w:hAnsi="Courier" w:cs="Courier"/>
          <w:kern w:val="1"/>
          <w:szCs w:val="21"/>
        </w:rPr>
        <w:t>−</w:t>
      </w:r>
      <w:r>
        <w:rPr>
          <w:rFonts w:ascii="HiraginoSans-W3" w:hAnsi="HiraginoSans-W3" w:cs="HiraginoSans-W3" w:hint="eastAsia"/>
          <w:kern w:val="1"/>
          <w:szCs w:val="21"/>
        </w:rPr>
        <w:t>１）</w:t>
      </w:r>
    </w:p>
    <w:p w14:paraId="7422698A" w14:textId="54EAEC12" w:rsidR="00EE3916" w:rsidRDefault="00EE3916">
      <w:pPr>
        <w:autoSpaceDE w:val="0"/>
        <w:autoSpaceDN w:val="0"/>
        <w:adjustRightInd w:val="0"/>
        <w:ind w:right="-7"/>
        <w:jc w:val="right"/>
        <w:rPr>
          <w:rFonts w:ascii="TimesNewRomanPSMT" w:hAnsi="TimesNewRomanPSMT" w:cs="TimesNewRomanPSMT"/>
          <w:kern w:val="1"/>
          <w:szCs w:val="21"/>
        </w:rPr>
      </w:pPr>
      <w:r>
        <w:rPr>
          <w:rFonts w:ascii="HiraginoSans-W3" w:hAnsi="HiraginoSans-W3" w:cs="HiraginoSans-W3" w:hint="eastAsia"/>
          <w:kern w:val="1"/>
          <w:szCs w:val="21"/>
        </w:rPr>
        <w:t>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者名</w:t>
      </w:r>
    </w:p>
    <w:p w14:paraId="6737D85A" w14:textId="23ADB92D"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国立研究開発法人産業技術総合研究所</w:t>
      </w:r>
      <w:r w:rsidR="004F2389">
        <w:rPr>
          <w:rFonts w:ascii="HiraginoSans-W3" w:hAnsi="HiraginoSans-W3" w:cs="HiraginoSans-W3" w:hint="eastAsia"/>
          <w:kern w:val="1"/>
          <w:szCs w:val="21"/>
        </w:rPr>
        <w:t>共同研究等に基づく</w:t>
      </w:r>
      <w:r>
        <w:rPr>
          <w:rFonts w:ascii="HiraginoSans-W3" w:hAnsi="HiraginoSans-W3" w:cs="HiraginoSans-W3" w:hint="eastAsia"/>
          <w:kern w:val="1"/>
          <w:szCs w:val="21"/>
        </w:rPr>
        <w:t>共用高性能計算機</w:t>
      </w:r>
      <w:r>
        <w:rPr>
          <w:rFonts w:ascii="Courier" w:hAnsi="Courier" w:cs="Courier"/>
          <w:kern w:val="1"/>
          <w:szCs w:val="21"/>
        </w:rPr>
        <w:t>ABCI</w:t>
      </w:r>
      <w:r>
        <w:rPr>
          <w:rFonts w:ascii="HiraginoSans-W3" w:hAnsi="HiraginoSans-W3" w:cs="HiraginoSans-W3" w:hint="eastAsia"/>
          <w:kern w:val="1"/>
          <w:szCs w:val="21"/>
        </w:rPr>
        <w:t>利用約款（以下、「約款」という。）に基づき、下記のとおり、利用登録申請内容の変更を届けます。また、利用にあたって次の各項に同意します。</w:t>
      </w:r>
    </w:p>
    <w:p w14:paraId="6473F366"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①</w:t>
      </w:r>
      <w:r>
        <w:rPr>
          <w:rFonts w:ascii="Courier" w:hAnsi="Courier" w:cs="Courier"/>
          <w:kern w:val="1"/>
          <w:szCs w:val="21"/>
        </w:rPr>
        <w:t xml:space="preserve"> </w:t>
      </w:r>
      <w:r>
        <w:rPr>
          <w:rFonts w:ascii="HiraginoSans-W3" w:hAnsi="HiraginoSans-W3" w:cs="HiraginoSans-W3" w:hint="eastAsia"/>
          <w:kern w:val="1"/>
          <w:szCs w:val="21"/>
        </w:rPr>
        <w:t>約款において定められた全ての事項を遵守します。</w:t>
      </w:r>
    </w:p>
    <w:p w14:paraId="4F4D6FD0" w14:textId="77777777" w:rsidR="00EE3916" w:rsidRDefault="00EE3916">
      <w:pPr>
        <w:autoSpaceDE w:val="0"/>
        <w:autoSpaceDN w:val="0"/>
        <w:adjustRightInd w:val="0"/>
        <w:spacing w:after="240"/>
        <w:ind w:right="-7"/>
        <w:jc w:val="left"/>
        <w:rPr>
          <w:rFonts w:ascii="TimesNewRomanPSMT" w:hAnsi="TimesNewRomanPSMT" w:cs="TimesNewRomanPSMT"/>
          <w:kern w:val="1"/>
          <w:szCs w:val="21"/>
        </w:rPr>
      </w:pPr>
      <w:r>
        <w:rPr>
          <w:rFonts w:ascii="HiraginoSans-W3" w:hAnsi="HiraginoSans-W3" w:cs="HiraginoSans-W3" w:hint="eastAsia"/>
          <w:kern w:val="1"/>
          <w:szCs w:val="21"/>
        </w:rPr>
        <w:t>②</w:t>
      </w:r>
      <w:r>
        <w:rPr>
          <w:rFonts w:ascii="Courier" w:hAnsi="Courier" w:cs="Courier"/>
          <w:kern w:val="1"/>
          <w:szCs w:val="21"/>
        </w:rPr>
        <w:t xml:space="preserve"> </w:t>
      </w:r>
      <w:r>
        <w:rPr>
          <w:rFonts w:ascii="HiraginoSans-W3" w:hAnsi="HiraginoSans-W3" w:cs="HiraginoSans-W3" w:hint="eastAsia"/>
          <w:kern w:val="1"/>
          <w:szCs w:val="21"/>
        </w:rPr>
        <w:t>その他、利用にあたり、</w:t>
      </w:r>
      <w:r>
        <w:rPr>
          <w:rFonts w:ascii="Courier" w:hAnsi="Courier" w:cs="Courier"/>
          <w:kern w:val="1"/>
          <w:szCs w:val="21"/>
        </w:rPr>
        <w:t>ABCI</w:t>
      </w:r>
      <w:r>
        <w:rPr>
          <w:rFonts w:ascii="HiraginoSans-W3" w:hAnsi="HiraginoSans-W3" w:cs="HiraginoSans-W3" w:hint="eastAsia"/>
          <w:kern w:val="1"/>
          <w:szCs w:val="21"/>
        </w:rPr>
        <w:t>管理者及び</w:t>
      </w:r>
      <w:r>
        <w:rPr>
          <w:rFonts w:ascii="Courier" w:hAnsi="Courier" w:cs="Courier"/>
          <w:kern w:val="1"/>
          <w:szCs w:val="21"/>
        </w:rPr>
        <w:t>ABCI</w:t>
      </w:r>
      <w:r>
        <w:rPr>
          <w:rFonts w:ascii="HiraginoSans-W3" w:hAnsi="HiraginoSans-W3" w:cs="HiraginoSans-W3" w:hint="eastAsia"/>
          <w:kern w:val="1"/>
          <w:szCs w:val="21"/>
        </w:rPr>
        <w:t>運用担当等の指示に従います。</w:t>
      </w:r>
    </w:p>
    <w:p w14:paraId="68C75DA5" w14:textId="77777777" w:rsidR="00EE3916" w:rsidRDefault="00EE3916">
      <w:pPr>
        <w:autoSpaceDE w:val="0"/>
        <w:autoSpaceDN w:val="0"/>
        <w:adjustRightInd w:val="0"/>
        <w:spacing w:after="240"/>
        <w:ind w:right="-7"/>
        <w:jc w:val="center"/>
        <w:rPr>
          <w:rFonts w:ascii="TimesNewRomanPSMT" w:hAnsi="TimesNewRomanPSMT" w:cs="TimesNewRomanPSMT"/>
          <w:kern w:val="1"/>
          <w:szCs w:val="21"/>
        </w:rPr>
      </w:pPr>
      <w:r>
        <w:rPr>
          <w:rFonts w:ascii="HiraginoSans-W3" w:hAnsi="HiraginoSans-W3" w:cs="HiraginoSans-W3" w:hint="eastAsia"/>
          <w:kern w:val="1"/>
          <w:szCs w:val="21"/>
        </w:rPr>
        <w:t>記</w:t>
      </w:r>
    </w:p>
    <w:p w14:paraId="4360700A" w14:textId="77777777" w:rsidR="00EE3916" w:rsidRDefault="00EE3916">
      <w:pPr>
        <w:autoSpaceDE w:val="0"/>
        <w:autoSpaceDN w:val="0"/>
        <w:adjustRightInd w:val="0"/>
        <w:ind w:left="405" w:right="-7" w:hanging="405"/>
        <w:jc w:val="left"/>
        <w:rPr>
          <w:rFonts w:ascii="TimesNewRomanPSMT" w:hAnsi="TimesNewRomanPSMT" w:cs="TimesNewRomanPSMT"/>
          <w:kern w:val="1"/>
          <w:szCs w:val="21"/>
        </w:rPr>
      </w:pPr>
      <w:r>
        <w:rPr>
          <w:rFonts w:ascii="HiraginoSans-W3" w:hAnsi="HiraginoSans-W3" w:cs="HiraginoSans-W3" w:hint="eastAsia"/>
          <w:kern w:val="1"/>
          <w:szCs w:val="21"/>
        </w:rPr>
        <w:t>（１）テーマ名（変更する場合、チェック（■または</w:t>
      </w:r>
      <w:r>
        <w:rPr>
          <w:rFonts w:ascii="Segoe UI Emoji" w:hAnsi="Segoe UI Emoji" w:cs="Segoe UI Emoji"/>
          <w:kern w:val="1"/>
          <w:szCs w:val="21"/>
        </w:rPr>
        <w:t>☑</w:t>
      </w:r>
      <w:r>
        <w:rPr>
          <w:rFonts w:ascii="AppleSymbols" w:hAnsi="AppleSymbols" w:cs="AppleSymbols" w:hint="eastAsia"/>
          <w:kern w:val="1"/>
          <w:szCs w:val="21"/>
        </w:rPr>
        <w:t>）</w:t>
      </w:r>
      <w:r>
        <w:rPr>
          <w:rFonts w:ascii="HiraginoSans-W3" w:hAnsi="HiraginoSans-W3" w:cs="HiraginoSans-W3" w:hint="eastAsia"/>
          <w:kern w:val="1"/>
          <w:szCs w:val="21"/>
        </w:rPr>
        <w:t>して、新しいテーマ名を記入してください。）</w:t>
      </w:r>
    </w:p>
    <w:p w14:paraId="65B6F517" w14:textId="77777777" w:rsidR="00EE3916" w:rsidRDefault="00EE3916">
      <w:pPr>
        <w:autoSpaceDE w:val="0"/>
        <w:autoSpaceDN w:val="0"/>
        <w:adjustRightInd w:val="0"/>
        <w:ind w:right="-7" w:firstLine="405"/>
        <w:jc w:val="left"/>
        <w:rPr>
          <w:rFonts w:ascii="TimesNewRomanPSMT" w:hAnsi="TimesNewRomanPSMT" w:cs="TimesNewRomanPSMT"/>
          <w:kern w:val="1"/>
          <w:szCs w:val="21"/>
        </w:rPr>
      </w:pPr>
      <w:r>
        <w:rPr>
          <w:rFonts w:ascii="LucidaGrande" w:hAnsi="LucidaGrande" w:cs="LucidaGrande"/>
          <w:kern w:val="1"/>
          <w:szCs w:val="21"/>
        </w:rPr>
        <w:t>□</w:t>
      </w:r>
    </w:p>
    <w:p w14:paraId="36E55BCE" w14:textId="77777777" w:rsidR="00EE3916" w:rsidRDefault="00EE3916">
      <w:pPr>
        <w:autoSpaceDE w:val="0"/>
        <w:autoSpaceDN w:val="0"/>
        <w:adjustRightInd w:val="0"/>
        <w:ind w:right="-7"/>
        <w:jc w:val="left"/>
        <w:rPr>
          <w:rFonts w:ascii="TimesNewRomanPSMT" w:hAnsi="TimesNewRomanPSMT" w:cs="TimesNewRomanPSMT"/>
          <w:kern w:val="1"/>
          <w:szCs w:val="21"/>
        </w:rPr>
      </w:pPr>
    </w:p>
    <w:p w14:paraId="17FFCF9F" w14:textId="77777777" w:rsidR="00EE3916" w:rsidRDefault="00EE3916">
      <w:pPr>
        <w:autoSpaceDE w:val="0"/>
        <w:autoSpaceDN w:val="0"/>
        <w:adjustRightInd w:val="0"/>
        <w:ind w:left="405" w:right="-7" w:hanging="405"/>
        <w:jc w:val="left"/>
        <w:rPr>
          <w:rFonts w:ascii="TimesNewRomanPSMT" w:hAnsi="TimesNewRomanPSMT" w:cs="TimesNewRomanPSMT"/>
          <w:kern w:val="1"/>
          <w:szCs w:val="21"/>
        </w:rPr>
      </w:pPr>
      <w:r>
        <w:rPr>
          <w:rFonts w:ascii="HiraginoSans-W3" w:hAnsi="HiraginoSans-W3" w:cs="HiraginoSans-W3" w:hint="eastAsia"/>
          <w:kern w:val="1"/>
          <w:szCs w:val="21"/>
        </w:rPr>
        <w:t>（２）利用目的及び概要（変更する場合、チェック（■または</w:t>
      </w:r>
      <w:r>
        <w:rPr>
          <w:rFonts w:ascii="Segoe UI Emoji" w:hAnsi="Segoe UI Emoji" w:cs="Segoe UI Emoji"/>
          <w:kern w:val="1"/>
          <w:szCs w:val="21"/>
        </w:rPr>
        <w:t>☑</w:t>
      </w:r>
      <w:r>
        <w:rPr>
          <w:rFonts w:ascii="AppleSymbols" w:hAnsi="AppleSymbols" w:cs="AppleSymbols" w:hint="eastAsia"/>
          <w:kern w:val="1"/>
          <w:szCs w:val="21"/>
        </w:rPr>
        <w:t>）</w:t>
      </w:r>
      <w:r>
        <w:rPr>
          <w:rFonts w:ascii="HiraginoSans-W3" w:hAnsi="HiraginoSans-W3" w:cs="HiraginoSans-W3" w:hint="eastAsia"/>
          <w:kern w:val="1"/>
          <w:szCs w:val="21"/>
        </w:rPr>
        <w:t>して、記入してください。）</w:t>
      </w:r>
    </w:p>
    <w:p w14:paraId="4BCCBBD0" w14:textId="77777777" w:rsidR="00EE3916" w:rsidRDefault="00EE3916">
      <w:pPr>
        <w:autoSpaceDE w:val="0"/>
        <w:autoSpaceDN w:val="0"/>
        <w:adjustRightInd w:val="0"/>
        <w:ind w:left="709" w:right="-7" w:hanging="142"/>
        <w:jc w:val="left"/>
        <w:rPr>
          <w:rFonts w:ascii="TimesNewRomanPSMT" w:hAnsi="TimesNewRomanPSMT" w:cs="TimesNewRomanPSMT"/>
          <w:kern w:val="1"/>
          <w:szCs w:val="21"/>
        </w:rPr>
      </w:pPr>
      <w:r>
        <w:rPr>
          <w:rFonts w:ascii="HiraginoSans-W3" w:hAnsi="HiraginoSans-W3" w:cs="HiraginoSans-W3" w:hint="eastAsia"/>
          <w:kern w:val="1"/>
          <w:szCs w:val="21"/>
        </w:rPr>
        <w:t>（利用の実態が分かるように記載してください。ただし、</w:t>
      </w:r>
      <w:r>
        <w:rPr>
          <w:rFonts w:ascii="Courier" w:hAnsi="Courier" w:cs="Courier"/>
          <w:kern w:val="1"/>
          <w:szCs w:val="21"/>
        </w:rPr>
        <w:t>ABCI</w:t>
      </w:r>
      <w:r>
        <w:rPr>
          <w:rFonts w:ascii="HiraginoSans-W3" w:hAnsi="HiraginoSans-W3" w:cs="HiraginoSans-W3" w:hint="eastAsia"/>
          <w:kern w:val="1"/>
          <w:szCs w:val="21"/>
        </w:rPr>
        <w:t>の管理運営上特に必要と認められる場合を除き、知的財産権に係る秘密を開示する必要はありません。）</w:t>
      </w:r>
    </w:p>
    <w:p w14:paraId="084DE51F" w14:textId="77777777" w:rsidR="00EE3916" w:rsidRDefault="00EE3916">
      <w:pPr>
        <w:autoSpaceDE w:val="0"/>
        <w:autoSpaceDN w:val="0"/>
        <w:adjustRightInd w:val="0"/>
        <w:ind w:right="-7" w:firstLine="405"/>
        <w:jc w:val="left"/>
        <w:rPr>
          <w:rFonts w:ascii="TimesNewRomanPSMT" w:hAnsi="TimesNewRomanPSMT" w:cs="TimesNewRomanPSMT"/>
          <w:kern w:val="1"/>
          <w:szCs w:val="21"/>
        </w:rPr>
      </w:pPr>
      <w:r>
        <w:rPr>
          <w:rFonts w:ascii="LucidaGrande" w:hAnsi="LucidaGrande" w:cs="LucidaGrande"/>
          <w:kern w:val="1"/>
          <w:szCs w:val="21"/>
        </w:rPr>
        <w:t>□</w:t>
      </w:r>
    </w:p>
    <w:p w14:paraId="2F5B7F79" w14:textId="77777777" w:rsidR="00EE3916" w:rsidRDefault="00EE3916">
      <w:pPr>
        <w:autoSpaceDE w:val="0"/>
        <w:autoSpaceDN w:val="0"/>
        <w:adjustRightInd w:val="0"/>
        <w:ind w:right="-7"/>
        <w:jc w:val="left"/>
        <w:rPr>
          <w:rFonts w:ascii="TimesNewRomanPSMT" w:hAnsi="TimesNewRomanPSMT" w:cs="TimesNewRomanPSMT"/>
          <w:kern w:val="1"/>
          <w:szCs w:val="21"/>
        </w:rPr>
      </w:pPr>
    </w:p>
    <w:p w14:paraId="64361B0C"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（３）利用の希望期間（変更する場合、チェック（■または</w:t>
      </w:r>
      <w:r>
        <w:rPr>
          <w:rFonts w:ascii="Segoe UI Emoji" w:hAnsi="Segoe UI Emoji" w:cs="Segoe UI Emoji"/>
          <w:kern w:val="1"/>
          <w:szCs w:val="21"/>
        </w:rPr>
        <w:t>☑</w:t>
      </w:r>
      <w:r>
        <w:rPr>
          <w:rFonts w:ascii="AppleSymbols" w:hAnsi="AppleSymbols" w:cs="AppleSymbols" w:hint="eastAsia"/>
          <w:kern w:val="1"/>
          <w:szCs w:val="21"/>
        </w:rPr>
        <w:t>）</w:t>
      </w:r>
      <w:r>
        <w:rPr>
          <w:rFonts w:ascii="HiraginoSans-W3" w:hAnsi="HiraginoSans-W3" w:cs="HiraginoSans-W3" w:hint="eastAsia"/>
          <w:kern w:val="1"/>
          <w:szCs w:val="21"/>
        </w:rPr>
        <w:t>して、記入してください。）</w:t>
      </w:r>
    </w:p>
    <w:p w14:paraId="0AB89040" w14:textId="77777777" w:rsidR="00EE3916" w:rsidRDefault="00EE3916">
      <w:pPr>
        <w:autoSpaceDE w:val="0"/>
        <w:autoSpaceDN w:val="0"/>
        <w:adjustRightInd w:val="0"/>
        <w:ind w:left="210" w:right="-7" w:firstLine="340"/>
        <w:jc w:val="left"/>
        <w:rPr>
          <w:rFonts w:ascii="TimesNewRomanPSMT" w:hAnsi="TimesNewRomanPSMT" w:cs="TimesNewRomanPSMT"/>
          <w:kern w:val="1"/>
          <w:szCs w:val="21"/>
        </w:rPr>
      </w:pPr>
      <w:r>
        <w:rPr>
          <w:rFonts w:ascii="HiraginoSans-W3" w:hAnsi="HiraginoSans-W3" w:cs="HiraginoSans-W3" w:hint="eastAsia"/>
          <w:kern w:val="1"/>
          <w:szCs w:val="21"/>
        </w:rPr>
        <w:t>（利用期間は年度末（３月末日）を超えることはできません。）</w:t>
      </w:r>
    </w:p>
    <w:p w14:paraId="6582A883" w14:textId="77777777" w:rsidR="00EE3916" w:rsidRDefault="00EE3916">
      <w:pPr>
        <w:autoSpaceDE w:val="0"/>
        <w:autoSpaceDN w:val="0"/>
        <w:adjustRightInd w:val="0"/>
        <w:ind w:right="-7" w:firstLine="405"/>
        <w:jc w:val="left"/>
        <w:rPr>
          <w:rFonts w:ascii="TimesNewRomanPSMT" w:hAnsi="TimesNewRomanPSMT" w:cs="TimesNewRomanPSMT"/>
          <w:kern w:val="1"/>
          <w:szCs w:val="21"/>
        </w:rPr>
      </w:pPr>
      <w:r>
        <w:rPr>
          <w:rFonts w:ascii="LucidaGrande" w:hAnsi="LucidaGrande" w:cs="LucidaGrande"/>
          <w:kern w:val="1"/>
          <w:szCs w:val="21"/>
        </w:rPr>
        <w:t>□</w:t>
      </w:r>
    </w:p>
    <w:p w14:paraId="60878B72" w14:textId="77777777" w:rsidR="00EE3916" w:rsidRDefault="00EE3916">
      <w:pPr>
        <w:autoSpaceDE w:val="0"/>
        <w:autoSpaceDN w:val="0"/>
        <w:adjustRightInd w:val="0"/>
        <w:ind w:right="-7"/>
        <w:jc w:val="left"/>
        <w:rPr>
          <w:rFonts w:ascii="TimesNewRomanPSMT" w:hAnsi="TimesNewRomanPSMT" w:cs="TimesNewRomanPSMT"/>
          <w:kern w:val="1"/>
          <w:szCs w:val="21"/>
        </w:rPr>
      </w:pPr>
    </w:p>
    <w:p w14:paraId="227C7A40" w14:textId="297962B0" w:rsidR="00F6391F" w:rsidRDefault="00F6391F" w:rsidP="007A3129">
      <w:pPr>
        <w:autoSpaceDE w:val="0"/>
        <w:autoSpaceDN w:val="0"/>
        <w:adjustRightInd w:val="0"/>
        <w:ind w:left="630" w:right="-7" w:hangingChars="300" w:hanging="630"/>
        <w:jc w:val="left"/>
        <w:rPr>
          <w:rFonts w:ascii="HiraginoSans-W3" w:hAnsi="HiraginoSans-W3" w:cs="HiraginoSans-W3"/>
          <w:kern w:val="1"/>
          <w:szCs w:val="21"/>
        </w:rPr>
      </w:pPr>
      <w:r>
        <w:rPr>
          <w:rFonts w:ascii="HiraginoSans-W3" w:hAnsi="HiraginoSans-W3" w:cs="HiraginoSans-W3" w:hint="eastAsia"/>
          <w:kern w:val="1"/>
          <w:szCs w:val="21"/>
        </w:rPr>
        <w:t>（４）</w:t>
      </w:r>
      <w:r w:rsidRPr="00F6391F">
        <w:rPr>
          <w:rFonts w:ascii="HiraginoSans-W3" w:hAnsi="HiraginoSans-W3" w:cs="HiraginoSans-W3"/>
          <w:kern w:val="1"/>
          <w:szCs w:val="21"/>
        </w:rPr>
        <w:t>ABCI</w:t>
      </w:r>
      <w:r w:rsidRPr="00F6391F">
        <w:rPr>
          <w:rFonts w:ascii="HiraginoSans-W3" w:hAnsi="HiraginoSans-W3" w:cs="HiraginoSans-W3"/>
          <w:kern w:val="1"/>
          <w:szCs w:val="21"/>
        </w:rPr>
        <w:t>ポイントに相当する利用料金の上限</w:t>
      </w:r>
      <w:r>
        <w:rPr>
          <w:rFonts w:ascii="HiraginoSans-W3" w:hAnsi="HiraginoSans-W3" w:cs="HiraginoSans-W3" w:hint="eastAsia"/>
          <w:kern w:val="1"/>
          <w:szCs w:val="21"/>
        </w:rPr>
        <w:t>（変更する場合、チェック（■または</w:t>
      </w:r>
      <w:r>
        <w:rPr>
          <w:rFonts w:ascii="Segoe UI Emoji" w:hAnsi="Segoe UI Emoji" w:cs="Segoe UI Emoji"/>
          <w:kern w:val="1"/>
          <w:szCs w:val="21"/>
        </w:rPr>
        <w:t>☑</w:t>
      </w:r>
      <w:r>
        <w:rPr>
          <w:rFonts w:ascii="AppleSymbols" w:hAnsi="AppleSymbols" w:cs="AppleSymbols" w:hint="eastAsia"/>
          <w:kern w:val="1"/>
          <w:szCs w:val="21"/>
        </w:rPr>
        <w:t>）</w:t>
      </w:r>
      <w:r>
        <w:rPr>
          <w:rFonts w:ascii="HiraginoSans-W3" w:hAnsi="HiraginoSans-W3" w:cs="HiraginoSans-W3" w:hint="eastAsia"/>
          <w:kern w:val="1"/>
          <w:szCs w:val="21"/>
        </w:rPr>
        <w:t>して、記入してください。）</w:t>
      </w:r>
    </w:p>
    <w:p w14:paraId="3998E7E1" w14:textId="77777777" w:rsidR="00322063" w:rsidRDefault="00322063" w:rsidP="00322063">
      <w:pPr>
        <w:autoSpaceDE w:val="0"/>
        <w:autoSpaceDN w:val="0"/>
        <w:adjustRightInd w:val="0"/>
        <w:ind w:right="-7" w:firstLine="405"/>
        <w:jc w:val="left"/>
        <w:rPr>
          <w:rFonts w:ascii="TimesNewRomanPSMT" w:hAnsi="TimesNewRomanPSMT" w:cs="TimesNewRomanPSMT"/>
          <w:kern w:val="1"/>
          <w:szCs w:val="21"/>
        </w:rPr>
      </w:pPr>
      <w:r>
        <w:rPr>
          <w:rFonts w:ascii="LucidaGrande" w:hAnsi="LucidaGrande" w:cs="LucidaGrande"/>
          <w:kern w:val="1"/>
          <w:szCs w:val="21"/>
        </w:rPr>
        <w:t>□</w:t>
      </w:r>
    </w:p>
    <w:p w14:paraId="24E9EA13" w14:textId="300CA39C" w:rsidR="009D1424" w:rsidRDefault="009D1424">
      <w:pPr>
        <w:widowControl/>
        <w:jc w:val="left"/>
        <w:rPr>
          <w:rFonts w:ascii="HiraginoSans-W3" w:hAnsi="HiraginoSans-W3" w:cs="HiraginoSans-W3"/>
          <w:kern w:val="1"/>
          <w:szCs w:val="21"/>
        </w:rPr>
      </w:pPr>
    </w:p>
    <w:p w14:paraId="577FB6A3" w14:textId="6FED6D9D"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w:t>
      </w:r>
      <w:r w:rsidR="006E53A2">
        <w:rPr>
          <w:rFonts w:ascii="HiraginoSans-W3" w:hAnsi="HiraginoSans-W3" w:cs="HiraginoSans-W3" w:hint="eastAsia"/>
          <w:kern w:val="1"/>
          <w:szCs w:val="21"/>
        </w:rPr>
        <w:t>５</w:t>
      </w:r>
      <w:r>
        <w:rPr>
          <w:rFonts w:ascii="HiraginoSans-W3" w:hAnsi="HiraginoSans-W3" w:cs="HiraginoSans-W3" w:hint="eastAsia"/>
          <w:kern w:val="1"/>
          <w:szCs w:val="21"/>
        </w:rPr>
        <w:t>）利用者の氏名、所属及び連絡先（他に所属する法人等（大学の学生を含む。以下同じ。））</w:t>
      </w:r>
    </w:p>
    <w:p w14:paraId="598E7756" w14:textId="44FEE92F"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 xml:space="preserve">　　（利用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者を変更する場合は、新しい利用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者をご記入ください。）</w:t>
      </w:r>
    </w:p>
    <w:p w14:paraId="4984FC34"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 xml:space="preserve">　　（削除する利用者を＜削除＞、追加する利用者を＜追加＞にご記入ください。）</w:t>
      </w:r>
    </w:p>
    <w:p w14:paraId="0DCC2831" w14:textId="02449635" w:rsidR="00EE3916" w:rsidRDefault="00EE3916">
      <w:pPr>
        <w:autoSpaceDE w:val="0"/>
        <w:autoSpaceDN w:val="0"/>
        <w:adjustRightInd w:val="0"/>
        <w:ind w:left="560" w:right="-7" w:hanging="134"/>
        <w:jc w:val="left"/>
        <w:rPr>
          <w:rFonts w:ascii="TimesNewRomanPSMT" w:hAnsi="TimesNewRomanPSMT" w:cs="TimesNewRomanPSMT"/>
          <w:kern w:val="1"/>
          <w:szCs w:val="21"/>
        </w:rPr>
      </w:pPr>
      <w:r>
        <w:rPr>
          <w:rFonts w:ascii="HiraginoSans-W3" w:hAnsi="HiraginoSans-W3" w:cs="HiraginoSans-W3" w:hint="eastAsia"/>
          <w:kern w:val="1"/>
          <w:szCs w:val="21"/>
        </w:rPr>
        <w:t>（利用者全員の氏名、所属及び連絡先を記載してください。兼務等の関係で利用者が複数の法人等に所属を有する場合は、それら全ての法人等について記載してください。利用者が所属する大学がある場合、その大学の名称と登録住所の国名（例：東工大・日本）、利用者が所属する他の法人等があり、かつ、その法人等の住所の国名が外国の場合、その法人等の名称と国名（例：</w:t>
      </w:r>
      <w:r>
        <w:rPr>
          <w:rFonts w:ascii="Courier" w:hAnsi="Courier" w:cs="Courier"/>
          <w:kern w:val="1"/>
          <w:szCs w:val="21"/>
        </w:rPr>
        <w:t xml:space="preserve">LLNL, </w:t>
      </w:r>
      <w:r>
        <w:rPr>
          <w:rFonts w:ascii="HiraginoSans-W3" w:hAnsi="HiraginoSans-W3" w:cs="HiraginoSans-W3" w:hint="eastAsia"/>
          <w:kern w:val="1"/>
          <w:szCs w:val="21"/>
        </w:rPr>
        <w:t>米国）も記載してください。）</w:t>
      </w:r>
    </w:p>
    <w:p w14:paraId="6C2E9659" w14:textId="0B181275" w:rsidR="00EE3916" w:rsidRDefault="00EE3916">
      <w:pPr>
        <w:autoSpaceDE w:val="0"/>
        <w:autoSpaceDN w:val="0"/>
        <w:adjustRightInd w:val="0"/>
        <w:ind w:right="-7"/>
        <w:jc w:val="left"/>
        <w:rPr>
          <w:rFonts w:ascii="TimesNewRomanPSMT" w:hAnsi="TimesNewRomanPSMT" w:cs="TimesNewRomanPSMT"/>
          <w:kern w:val="1"/>
          <w:szCs w:val="21"/>
        </w:rPr>
      </w:pPr>
    </w:p>
    <w:p w14:paraId="524AB729" w14:textId="1C431279" w:rsidR="00EE3916" w:rsidRDefault="00EE3916">
      <w:pPr>
        <w:autoSpaceDE w:val="0"/>
        <w:autoSpaceDN w:val="0"/>
        <w:adjustRightInd w:val="0"/>
        <w:ind w:right="-7"/>
        <w:jc w:val="left"/>
        <w:rPr>
          <w:rFonts w:ascii="HiraginoSans-W3" w:hAnsi="HiraginoSans-W3" w:cs="HiraginoSans-W3"/>
          <w:kern w:val="1"/>
          <w:szCs w:val="21"/>
        </w:rPr>
      </w:pPr>
      <w:r>
        <w:rPr>
          <w:rFonts w:ascii="HiraginoSans-W3" w:hAnsi="HiraginoSans-W3" w:cs="HiraginoSans-W3" w:hint="eastAsia"/>
          <w:kern w:val="1"/>
          <w:szCs w:val="21"/>
        </w:rPr>
        <w:t>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者（変更する場合、ご記入ください。）</w:t>
      </w:r>
    </w:p>
    <w:tbl>
      <w:tblPr>
        <w:tblW w:w="1020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271"/>
        <w:gridCol w:w="1654"/>
        <w:gridCol w:w="2427"/>
        <w:gridCol w:w="2014"/>
        <w:gridCol w:w="2840"/>
      </w:tblGrid>
      <w:tr w:rsidR="009C05CB" w14:paraId="64300B0C" w14:textId="77777777" w:rsidTr="000B1B12">
        <w:tc>
          <w:tcPr>
            <w:tcW w:w="1271" w:type="dxa"/>
            <w:tcBorders>
              <w:top w:val="single" w:sz="4" w:space="0" w:color="BFBFBF"/>
              <w:bottom w:val="single" w:sz="4" w:space="0" w:color="BFBFBF"/>
              <w:right w:val="single" w:sz="4" w:space="0" w:color="BFBFBF"/>
            </w:tcBorders>
          </w:tcPr>
          <w:p w14:paraId="474D42D5"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法人名</w:t>
            </w:r>
          </w:p>
        </w:tc>
        <w:tc>
          <w:tcPr>
            <w:tcW w:w="8935" w:type="dxa"/>
            <w:gridSpan w:val="4"/>
            <w:tcBorders>
              <w:top w:val="single" w:sz="4" w:space="0" w:color="BFBFBF"/>
              <w:left w:val="single" w:sz="4" w:space="0" w:color="BFBFBF"/>
              <w:bottom w:val="single" w:sz="4" w:space="0" w:color="BFBFBF"/>
            </w:tcBorders>
          </w:tcPr>
          <w:p w14:paraId="7A09C74F"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7441D400"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2224B430"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所　属</w:t>
            </w:r>
          </w:p>
        </w:tc>
        <w:tc>
          <w:tcPr>
            <w:tcW w:w="4081" w:type="dxa"/>
            <w:gridSpan w:val="2"/>
            <w:tcBorders>
              <w:top w:val="single" w:sz="4" w:space="0" w:color="BFBFBF"/>
              <w:left w:val="single" w:sz="4" w:space="0" w:color="BFBFBF"/>
              <w:bottom w:val="single" w:sz="4" w:space="0" w:color="BFBFBF"/>
              <w:right w:val="single" w:sz="4" w:space="0" w:color="BFBFBF"/>
            </w:tcBorders>
          </w:tcPr>
          <w:p w14:paraId="75214D55"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19A0A30D"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役　職</w:t>
            </w:r>
          </w:p>
        </w:tc>
        <w:tc>
          <w:tcPr>
            <w:tcW w:w="2840" w:type="dxa"/>
            <w:tcBorders>
              <w:top w:val="single" w:sz="4" w:space="0" w:color="BFBFBF"/>
              <w:left w:val="single" w:sz="4" w:space="0" w:color="BFBFBF"/>
              <w:bottom w:val="single" w:sz="4" w:space="0" w:color="BFBFBF"/>
            </w:tcBorders>
          </w:tcPr>
          <w:p w14:paraId="429BF63A"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2D74E5DD"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1C6F0867"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住　所</w:t>
            </w:r>
          </w:p>
        </w:tc>
        <w:tc>
          <w:tcPr>
            <w:tcW w:w="1654" w:type="dxa"/>
            <w:tcBorders>
              <w:top w:val="single" w:sz="4" w:space="0" w:color="BFBFBF"/>
              <w:left w:val="single" w:sz="4" w:space="0" w:color="BFBFBF"/>
              <w:bottom w:val="single" w:sz="4" w:space="0" w:color="BFBFBF"/>
              <w:right w:val="single" w:sz="4" w:space="0" w:color="BFBFBF"/>
            </w:tcBorders>
          </w:tcPr>
          <w:p w14:paraId="6AA20965"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w:t>
            </w:r>
          </w:p>
        </w:tc>
        <w:tc>
          <w:tcPr>
            <w:tcW w:w="7281" w:type="dxa"/>
            <w:gridSpan w:val="3"/>
            <w:tcBorders>
              <w:top w:val="single" w:sz="4" w:space="0" w:color="BFBFBF"/>
              <w:left w:val="single" w:sz="4" w:space="0" w:color="BFBFBF"/>
              <w:bottom w:val="single" w:sz="4" w:space="0" w:color="BFBFBF"/>
            </w:tcBorders>
          </w:tcPr>
          <w:p w14:paraId="654F4773"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4B24A4C5"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78A31604"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w:t>
            </w:r>
            <w:r>
              <w:rPr>
                <w:rFonts w:ascii="Courier" w:hAnsi="Courier" w:cs="Courier"/>
                <w:kern w:val="1"/>
                <w:sz w:val="24"/>
                <w:szCs w:val="24"/>
              </w:rPr>
              <w:t>)</w:t>
            </w:r>
          </w:p>
        </w:tc>
        <w:tc>
          <w:tcPr>
            <w:tcW w:w="4081" w:type="dxa"/>
            <w:gridSpan w:val="2"/>
            <w:tcBorders>
              <w:top w:val="single" w:sz="4" w:space="0" w:color="BFBFBF"/>
              <w:left w:val="single" w:sz="4" w:space="0" w:color="BFBFBF"/>
              <w:bottom w:val="single" w:sz="4" w:space="0" w:color="BFBFBF"/>
              <w:right w:val="single" w:sz="4" w:space="0" w:color="BFBFBF"/>
            </w:tcBorders>
          </w:tcPr>
          <w:p w14:paraId="23908347"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7A08FCF4"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他所属の国名</w:t>
            </w:r>
            <w:r>
              <w:rPr>
                <w:rFonts w:ascii="Courier" w:hAnsi="Courier" w:cs="Courier"/>
                <w:kern w:val="1"/>
                <w:sz w:val="24"/>
                <w:szCs w:val="24"/>
              </w:rPr>
              <w:t>)</w:t>
            </w:r>
          </w:p>
        </w:tc>
        <w:tc>
          <w:tcPr>
            <w:tcW w:w="2840" w:type="dxa"/>
            <w:tcBorders>
              <w:top w:val="single" w:sz="4" w:space="0" w:color="BFBFBF"/>
              <w:left w:val="single" w:sz="4" w:space="0" w:color="BFBFBF"/>
              <w:bottom w:val="single" w:sz="4" w:space="0" w:color="BFBFBF"/>
            </w:tcBorders>
          </w:tcPr>
          <w:p w14:paraId="45DD0564" w14:textId="77777777" w:rsidR="009C05CB" w:rsidRDefault="009C05CB" w:rsidP="000B1B12">
            <w:pPr>
              <w:autoSpaceDE w:val="0"/>
              <w:autoSpaceDN w:val="0"/>
              <w:adjustRightInd w:val="0"/>
              <w:ind w:right="-7"/>
              <w:jc w:val="left"/>
              <w:rPr>
                <w:rFonts w:ascii="Courier" w:hAnsi="Courier" w:cs="Courier"/>
                <w:kern w:val="1"/>
                <w:sz w:val="24"/>
                <w:szCs w:val="24"/>
              </w:rPr>
            </w:pPr>
          </w:p>
        </w:tc>
      </w:tr>
      <w:tr w:rsidR="009C05CB" w14:paraId="04F94682"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57D1F26E"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氏　名</w:t>
            </w:r>
          </w:p>
        </w:tc>
        <w:tc>
          <w:tcPr>
            <w:tcW w:w="1654" w:type="dxa"/>
            <w:tcBorders>
              <w:top w:val="single" w:sz="4" w:space="0" w:color="BFBFBF"/>
              <w:left w:val="single" w:sz="4" w:space="0" w:color="BFBFBF"/>
              <w:bottom w:val="single" w:sz="4" w:space="0" w:color="BFBFBF"/>
              <w:right w:val="single" w:sz="4" w:space="0" w:color="BFBFBF"/>
            </w:tcBorders>
          </w:tcPr>
          <w:p w14:paraId="2C4E5023" w14:textId="77777777" w:rsidR="009C05CB" w:rsidRPr="00F02026" w:rsidRDefault="009C05CB" w:rsidP="000B1B12">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姓</w:t>
            </w:r>
            <w:r w:rsidRPr="00F02026">
              <w:rPr>
                <w:rFonts w:ascii="Courier" w:hAnsi="Courier" w:cs="Courier"/>
                <w:kern w:val="1"/>
                <w:sz w:val="18"/>
                <w:szCs w:val="18"/>
              </w:rPr>
              <w:t xml:space="preserve">) </w:t>
            </w:r>
          </w:p>
        </w:tc>
        <w:tc>
          <w:tcPr>
            <w:tcW w:w="2427" w:type="dxa"/>
            <w:tcBorders>
              <w:top w:val="single" w:sz="4" w:space="0" w:color="BFBFBF"/>
              <w:left w:val="single" w:sz="4" w:space="0" w:color="BFBFBF"/>
              <w:bottom w:val="single" w:sz="4" w:space="0" w:color="BFBFBF"/>
              <w:right w:val="single" w:sz="4" w:space="0" w:color="BFBFBF"/>
            </w:tcBorders>
          </w:tcPr>
          <w:p w14:paraId="536510F3" w14:textId="77777777" w:rsidR="009C05CB" w:rsidRPr="00F02026" w:rsidRDefault="009C05CB" w:rsidP="000B1B12">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名</w:t>
            </w:r>
            <w:r w:rsidRPr="00F02026">
              <w:rPr>
                <w:rFonts w:ascii="Courier" w:hAnsi="Courier" w:cs="Courier"/>
                <w:kern w:val="1"/>
                <w:sz w:val="18"/>
                <w:szCs w:val="18"/>
              </w:rPr>
              <w:t xml:space="preserve">) </w:t>
            </w:r>
          </w:p>
        </w:tc>
        <w:tc>
          <w:tcPr>
            <w:tcW w:w="2014" w:type="dxa"/>
            <w:tcBorders>
              <w:top w:val="single" w:sz="4" w:space="0" w:color="BFBFBF"/>
              <w:left w:val="single" w:sz="4" w:space="0" w:color="BFBFBF"/>
              <w:bottom w:val="single" w:sz="4" w:space="0" w:color="BFBFBF"/>
              <w:right w:val="single" w:sz="4" w:space="0" w:color="BFBFBF"/>
            </w:tcBorders>
          </w:tcPr>
          <w:p w14:paraId="674829FE"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電話番号</w:t>
            </w:r>
          </w:p>
        </w:tc>
        <w:tc>
          <w:tcPr>
            <w:tcW w:w="2840" w:type="dxa"/>
            <w:tcBorders>
              <w:top w:val="single" w:sz="4" w:space="0" w:color="BFBFBF"/>
              <w:left w:val="single" w:sz="4" w:space="0" w:color="BFBFBF"/>
              <w:bottom w:val="single" w:sz="4" w:space="0" w:color="BFBFBF"/>
            </w:tcBorders>
          </w:tcPr>
          <w:p w14:paraId="567FEECE"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r>
      <w:tr w:rsidR="009C05CB" w14:paraId="1DBCD843" w14:textId="77777777" w:rsidTr="000B1B12">
        <w:tblPrEx>
          <w:tblBorders>
            <w:top w:val="none" w:sz="0" w:space="0" w:color="auto"/>
            <w:bottom w:val="single" w:sz="4" w:space="0" w:color="BFBFBF"/>
          </w:tblBorders>
        </w:tblPrEx>
        <w:tc>
          <w:tcPr>
            <w:tcW w:w="1271" w:type="dxa"/>
            <w:tcBorders>
              <w:top w:val="single" w:sz="4" w:space="0" w:color="BFBFBF"/>
              <w:bottom w:val="single" w:sz="4" w:space="0" w:color="BFBFBF"/>
              <w:right w:val="single" w:sz="4" w:space="0" w:color="BFBFBF"/>
            </w:tcBorders>
          </w:tcPr>
          <w:p w14:paraId="6A128B64"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NAME</w:t>
            </w:r>
          </w:p>
        </w:tc>
        <w:tc>
          <w:tcPr>
            <w:tcW w:w="1654" w:type="dxa"/>
            <w:tcBorders>
              <w:top w:val="single" w:sz="4" w:space="0" w:color="BFBFBF"/>
              <w:left w:val="single" w:sz="4" w:space="0" w:color="BFBFBF"/>
              <w:bottom w:val="single" w:sz="4" w:space="0" w:color="BFBFBF"/>
              <w:right w:val="single" w:sz="4" w:space="0" w:color="BFBFBF"/>
            </w:tcBorders>
          </w:tcPr>
          <w:p w14:paraId="647A74EF"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427" w:type="dxa"/>
            <w:tcBorders>
              <w:top w:val="single" w:sz="4" w:space="0" w:color="BFBFBF"/>
              <w:left w:val="single" w:sz="4" w:space="0" w:color="BFBFBF"/>
              <w:bottom w:val="single" w:sz="4" w:space="0" w:color="BFBFBF"/>
              <w:right w:val="single" w:sz="4" w:space="0" w:color="BFBFBF"/>
            </w:tcBorders>
          </w:tcPr>
          <w:p w14:paraId="48E4ED75"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11768C48"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電子メール</w:t>
            </w:r>
          </w:p>
        </w:tc>
        <w:tc>
          <w:tcPr>
            <w:tcW w:w="2840" w:type="dxa"/>
            <w:tcBorders>
              <w:top w:val="single" w:sz="4" w:space="0" w:color="BFBFBF"/>
              <w:left w:val="single" w:sz="4" w:space="0" w:color="BFBFBF"/>
              <w:bottom w:val="single" w:sz="4" w:space="0" w:color="BFBFBF"/>
            </w:tcBorders>
          </w:tcPr>
          <w:p w14:paraId="0BF0536B"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r>
    </w:tbl>
    <w:p w14:paraId="3CD739B6" w14:textId="27CDC2AD" w:rsidR="009C05CB" w:rsidRDefault="009C05CB">
      <w:pPr>
        <w:autoSpaceDE w:val="0"/>
        <w:autoSpaceDN w:val="0"/>
        <w:adjustRightInd w:val="0"/>
        <w:ind w:right="-7"/>
        <w:jc w:val="left"/>
        <w:rPr>
          <w:rFonts w:ascii="TimesNewRomanPSMT" w:hAnsi="TimesNewRomanPSMT" w:cs="TimesNewRomanPSMT"/>
          <w:kern w:val="1"/>
          <w:szCs w:val="21"/>
        </w:rPr>
      </w:pPr>
    </w:p>
    <w:p w14:paraId="06816659" w14:textId="70C13224" w:rsidR="00EE3916" w:rsidRDefault="00EE3916">
      <w:pPr>
        <w:autoSpaceDE w:val="0"/>
        <w:autoSpaceDN w:val="0"/>
        <w:adjustRightInd w:val="0"/>
        <w:ind w:right="-7"/>
        <w:jc w:val="left"/>
        <w:rPr>
          <w:rFonts w:ascii="HiraginoSans-W3" w:hAnsi="HiraginoSans-W3" w:cs="HiraginoSans-W3"/>
          <w:kern w:val="1"/>
          <w:szCs w:val="21"/>
        </w:rPr>
      </w:pPr>
      <w:r>
        <w:rPr>
          <w:rFonts w:ascii="HiraginoSans-W3" w:hAnsi="HiraginoSans-W3" w:cs="HiraginoSans-W3" w:hint="eastAsia"/>
          <w:kern w:val="1"/>
          <w:szCs w:val="21"/>
        </w:rPr>
        <w:t>利用者＜削除＞</w:t>
      </w:r>
    </w:p>
    <w:tbl>
      <w:tblPr>
        <w:tblW w:w="1020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271"/>
        <w:gridCol w:w="1654"/>
        <w:gridCol w:w="2427"/>
        <w:gridCol w:w="2014"/>
        <w:gridCol w:w="2840"/>
      </w:tblGrid>
      <w:tr w:rsidR="009C05CB" w14:paraId="23A834EC" w14:textId="77777777" w:rsidTr="000B1B12">
        <w:tc>
          <w:tcPr>
            <w:tcW w:w="1271" w:type="dxa"/>
            <w:tcBorders>
              <w:top w:val="single" w:sz="4" w:space="0" w:color="BFBFBF"/>
              <w:bottom w:val="single" w:sz="4" w:space="0" w:color="BFBFBF"/>
              <w:right w:val="single" w:sz="4" w:space="0" w:color="BFBFBF"/>
            </w:tcBorders>
          </w:tcPr>
          <w:p w14:paraId="4ED58623"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法人名</w:t>
            </w:r>
          </w:p>
        </w:tc>
        <w:tc>
          <w:tcPr>
            <w:tcW w:w="8935" w:type="dxa"/>
            <w:gridSpan w:val="4"/>
            <w:tcBorders>
              <w:top w:val="single" w:sz="4" w:space="0" w:color="BFBFBF"/>
              <w:left w:val="single" w:sz="4" w:space="0" w:color="BFBFBF"/>
              <w:bottom w:val="single" w:sz="4" w:space="0" w:color="BFBFBF"/>
            </w:tcBorders>
          </w:tcPr>
          <w:p w14:paraId="7087C547"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702DB4E8"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07030C97"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lastRenderedPageBreak/>
              <w:t>所　属</w:t>
            </w:r>
          </w:p>
        </w:tc>
        <w:tc>
          <w:tcPr>
            <w:tcW w:w="4081" w:type="dxa"/>
            <w:gridSpan w:val="2"/>
            <w:tcBorders>
              <w:top w:val="single" w:sz="4" w:space="0" w:color="BFBFBF"/>
              <w:left w:val="single" w:sz="4" w:space="0" w:color="BFBFBF"/>
              <w:bottom w:val="single" w:sz="4" w:space="0" w:color="BFBFBF"/>
              <w:right w:val="single" w:sz="4" w:space="0" w:color="BFBFBF"/>
            </w:tcBorders>
          </w:tcPr>
          <w:p w14:paraId="1B06C1F1"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6D4B0028"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役　職</w:t>
            </w:r>
          </w:p>
        </w:tc>
        <w:tc>
          <w:tcPr>
            <w:tcW w:w="2840" w:type="dxa"/>
            <w:tcBorders>
              <w:top w:val="single" w:sz="4" w:space="0" w:color="BFBFBF"/>
              <w:left w:val="single" w:sz="4" w:space="0" w:color="BFBFBF"/>
              <w:bottom w:val="single" w:sz="4" w:space="0" w:color="BFBFBF"/>
            </w:tcBorders>
          </w:tcPr>
          <w:p w14:paraId="7151F4EA"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425D5667"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24822AE2"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住　所</w:t>
            </w:r>
          </w:p>
        </w:tc>
        <w:tc>
          <w:tcPr>
            <w:tcW w:w="1654" w:type="dxa"/>
            <w:tcBorders>
              <w:top w:val="single" w:sz="4" w:space="0" w:color="BFBFBF"/>
              <w:left w:val="single" w:sz="4" w:space="0" w:color="BFBFBF"/>
              <w:bottom w:val="single" w:sz="4" w:space="0" w:color="BFBFBF"/>
              <w:right w:val="single" w:sz="4" w:space="0" w:color="BFBFBF"/>
            </w:tcBorders>
          </w:tcPr>
          <w:p w14:paraId="30B3EAA8"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w:t>
            </w:r>
          </w:p>
        </w:tc>
        <w:tc>
          <w:tcPr>
            <w:tcW w:w="7281" w:type="dxa"/>
            <w:gridSpan w:val="3"/>
            <w:tcBorders>
              <w:top w:val="single" w:sz="4" w:space="0" w:color="BFBFBF"/>
              <w:left w:val="single" w:sz="4" w:space="0" w:color="BFBFBF"/>
              <w:bottom w:val="single" w:sz="4" w:space="0" w:color="BFBFBF"/>
            </w:tcBorders>
          </w:tcPr>
          <w:p w14:paraId="013DFE9C"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1C732FE4"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11C87BF2"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w:t>
            </w:r>
            <w:r>
              <w:rPr>
                <w:rFonts w:ascii="Courier" w:hAnsi="Courier" w:cs="Courier"/>
                <w:kern w:val="1"/>
                <w:sz w:val="24"/>
                <w:szCs w:val="24"/>
              </w:rPr>
              <w:t>)</w:t>
            </w:r>
          </w:p>
        </w:tc>
        <w:tc>
          <w:tcPr>
            <w:tcW w:w="4081" w:type="dxa"/>
            <w:gridSpan w:val="2"/>
            <w:tcBorders>
              <w:top w:val="single" w:sz="4" w:space="0" w:color="BFBFBF"/>
              <w:left w:val="single" w:sz="4" w:space="0" w:color="BFBFBF"/>
              <w:bottom w:val="single" w:sz="4" w:space="0" w:color="BFBFBF"/>
              <w:right w:val="single" w:sz="4" w:space="0" w:color="BFBFBF"/>
            </w:tcBorders>
          </w:tcPr>
          <w:p w14:paraId="5347BFA4"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028FD06C"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他所属の国名</w:t>
            </w:r>
            <w:r>
              <w:rPr>
                <w:rFonts w:ascii="Courier" w:hAnsi="Courier" w:cs="Courier"/>
                <w:kern w:val="1"/>
                <w:sz w:val="24"/>
                <w:szCs w:val="24"/>
              </w:rPr>
              <w:t>)</w:t>
            </w:r>
          </w:p>
        </w:tc>
        <w:tc>
          <w:tcPr>
            <w:tcW w:w="2840" w:type="dxa"/>
            <w:tcBorders>
              <w:top w:val="single" w:sz="4" w:space="0" w:color="BFBFBF"/>
              <w:left w:val="single" w:sz="4" w:space="0" w:color="BFBFBF"/>
              <w:bottom w:val="single" w:sz="4" w:space="0" w:color="BFBFBF"/>
            </w:tcBorders>
          </w:tcPr>
          <w:p w14:paraId="623B6A8B" w14:textId="77777777" w:rsidR="009C05CB" w:rsidRDefault="009C05CB" w:rsidP="000B1B12">
            <w:pPr>
              <w:autoSpaceDE w:val="0"/>
              <w:autoSpaceDN w:val="0"/>
              <w:adjustRightInd w:val="0"/>
              <w:ind w:right="-7"/>
              <w:jc w:val="left"/>
              <w:rPr>
                <w:rFonts w:ascii="Courier" w:hAnsi="Courier" w:cs="Courier"/>
                <w:kern w:val="1"/>
                <w:sz w:val="24"/>
                <w:szCs w:val="24"/>
              </w:rPr>
            </w:pPr>
          </w:p>
        </w:tc>
      </w:tr>
      <w:tr w:rsidR="009C05CB" w14:paraId="1F2C5BFF"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0A00FCB2"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氏　名</w:t>
            </w:r>
          </w:p>
        </w:tc>
        <w:tc>
          <w:tcPr>
            <w:tcW w:w="1654" w:type="dxa"/>
            <w:tcBorders>
              <w:top w:val="single" w:sz="4" w:space="0" w:color="BFBFBF"/>
              <w:left w:val="single" w:sz="4" w:space="0" w:color="BFBFBF"/>
              <w:bottom w:val="single" w:sz="4" w:space="0" w:color="BFBFBF"/>
              <w:right w:val="single" w:sz="4" w:space="0" w:color="BFBFBF"/>
            </w:tcBorders>
          </w:tcPr>
          <w:p w14:paraId="62EAFB59" w14:textId="77777777" w:rsidR="009C05CB" w:rsidRPr="00F02026" w:rsidRDefault="009C05CB" w:rsidP="000B1B12">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姓</w:t>
            </w:r>
            <w:r w:rsidRPr="00F02026">
              <w:rPr>
                <w:rFonts w:ascii="Courier" w:hAnsi="Courier" w:cs="Courier"/>
                <w:kern w:val="1"/>
                <w:sz w:val="18"/>
                <w:szCs w:val="18"/>
              </w:rPr>
              <w:t xml:space="preserve">) </w:t>
            </w:r>
          </w:p>
        </w:tc>
        <w:tc>
          <w:tcPr>
            <w:tcW w:w="2427" w:type="dxa"/>
            <w:tcBorders>
              <w:top w:val="single" w:sz="4" w:space="0" w:color="BFBFBF"/>
              <w:left w:val="single" w:sz="4" w:space="0" w:color="BFBFBF"/>
              <w:bottom w:val="single" w:sz="4" w:space="0" w:color="BFBFBF"/>
              <w:right w:val="single" w:sz="4" w:space="0" w:color="BFBFBF"/>
            </w:tcBorders>
          </w:tcPr>
          <w:p w14:paraId="6BB9787F" w14:textId="77777777" w:rsidR="009C05CB" w:rsidRPr="00F02026" w:rsidRDefault="009C05CB" w:rsidP="000B1B12">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名</w:t>
            </w:r>
            <w:r w:rsidRPr="00F02026">
              <w:rPr>
                <w:rFonts w:ascii="Courier" w:hAnsi="Courier" w:cs="Courier"/>
                <w:kern w:val="1"/>
                <w:sz w:val="18"/>
                <w:szCs w:val="18"/>
              </w:rPr>
              <w:t xml:space="preserve">) </w:t>
            </w:r>
          </w:p>
        </w:tc>
        <w:tc>
          <w:tcPr>
            <w:tcW w:w="2014" w:type="dxa"/>
            <w:tcBorders>
              <w:top w:val="single" w:sz="4" w:space="0" w:color="BFBFBF"/>
              <w:left w:val="single" w:sz="4" w:space="0" w:color="BFBFBF"/>
              <w:bottom w:val="single" w:sz="4" w:space="0" w:color="BFBFBF"/>
              <w:right w:val="single" w:sz="4" w:space="0" w:color="BFBFBF"/>
            </w:tcBorders>
          </w:tcPr>
          <w:p w14:paraId="455080F2"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電話番号</w:t>
            </w:r>
          </w:p>
        </w:tc>
        <w:tc>
          <w:tcPr>
            <w:tcW w:w="2840" w:type="dxa"/>
            <w:tcBorders>
              <w:top w:val="single" w:sz="4" w:space="0" w:color="BFBFBF"/>
              <w:left w:val="single" w:sz="4" w:space="0" w:color="BFBFBF"/>
              <w:bottom w:val="single" w:sz="4" w:space="0" w:color="BFBFBF"/>
            </w:tcBorders>
          </w:tcPr>
          <w:p w14:paraId="3C6F9177"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r>
      <w:tr w:rsidR="009C05CB" w14:paraId="743BE5D9" w14:textId="77777777" w:rsidTr="000B1B12">
        <w:tblPrEx>
          <w:tblBorders>
            <w:top w:val="none" w:sz="0" w:space="0" w:color="auto"/>
            <w:bottom w:val="single" w:sz="4" w:space="0" w:color="BFBFBF"/>
          </w:tblBorders>
        </w:tblPrEx>
        <w:tc>
          <w:tcPr>
            <w:tcW w:w="1271" w:type="dxa"/>
            <w:tcBorders>
              <w:top w:val="single" w:sz="4" w:space="0" w:color="BFBFBF"/>
              <w:bottom w:val="single" w:sz="4" w:space="0" w:color="BFBFBF"/>
              <w:right w:val="single" w:sz="4" w:space="0" w:color="BFBFBF"/>
            </w:tcBorders>
          </w:tcPr>
          <w:p w14:paraId="03D21058"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NAME</w:t>
            </w:r>
          </w:p>
        </w:tc>
        <w:tc>
          <w:tcPr>
            <w:tcW w:w="1654" w:type="dxa"/>
            <w:tcBorders>
              <w:top w:val="single" w:sz="4" w:space="0" w:color="BFBFBF"/>
              <w:left w:val="single" w:sz="4" w:space="0" w:color="BFBFBF"/>
              <w:bottom w:val="single" w:sz="4" w:space="0" w:color="BFBFBF"/>
              <w:right w:val="single" w:sz="4" w:space="0" w:color="BFBFBF"/>
            </w:tcBorders>
          </w:tcPr>
          <w:p w14:paraId="2CC9B71E"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427" w:type="dxa"/>
            <w:tcBorders>
              <w:top w:val="single" w:sz="4" w:space="0" w:color="BFBFBF"/>
              <w:left w:val="single" w:sz="4" w:space="0" w:color="BFBFBF"/>
              <w:bottom w:val="single" w:sz="4" w:space="0" w:color="BFBFBF"/>
              <w:right w:val="single" w:sz="4" w:space="0" w:color="BFBFBF"/>
            </w:tcBorders>
          </w:tcPr>
          <w:p w14:paraId="5182C7C0"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2135E007"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電子メール</w:t>
            </w:r>
          </w:p>
        </w:tc>
        <w:tc>
          <w:tcPr>
            <w:tcW w:w="2840" w:type="dxa"/>
            <w:tcBorders>
              <w:top w:val="single" w:sz="4" w:space="0" w:color="BFBFBF"/>
              <w:left w:val="single" w:sz="4" w:space="0" w:color="BFBFBF"/>
              <w:bottom w:val="single" w:sz="4" w:space="0" w:color="BFBFBF"/>
            </w:tcBorders>
          </w:tcPr>
          <w:p w14:paraId="2AE026C4"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r>
    </w:tbl>
    <w:p w14:paraId="3EAD8AEF" w14:textId="22B7D668" w:rsidR="009C05CB" w:rsidRDefault="009C05CB">
      <w:pPr>
        <w:autoSpaceDE w:val="0"/>
        <w:autoSpaceDN w:val="0"/>
        <w:adjustRightInd w:val="0"/>
        <w:ind w:right="-7"/>
        <w:jc w:val="left"/>
        <w:rPr>
          <w:rFonts w:ascii="TimesNewRomanPSMT" w:hAnsi="TimesNewRomanPSMT" w:cs="TimesNewRomanPSMT"/>
          <w:kern w:val="1"/>
          <w:szCs w:val="21"/>
        </w:rPr>
      </w:pPr>
    </w:p>
    <w:p w14:paraId="59258953" w14:textId="38ED9BF6" w:rsidR="00EE3916" w:rsidRDefault="00EE3916">
      <w:pPr>
        <w:autoSpaceDE w:val="0"/>
        <w:autoSpaceDN w:val="0"/>
        <w:adjustRightInd w:val="0"/>
        <w:ind w:right="-7"/>
        <w:jc w:val="left"/>
        <w:rPr>
          <w:rFonts w:ascii="HiraginoSans-W3" w:hAnsi="HiraginoSans-W3" w:cs="HiraginoSans-W3"/>
          <w:kern w:val="1"/>
          <w:szCs w:val="21"/>
        </w:rPr>
      </w:pPr>
      <w:r>
        <w:rPr>
          <w:rFonts w:ascii="HiraginoSans-W3" w:hAnsi="HiraginoSans-W3" w:cs="HiraginoSans-W3" w:hint="eastAsia"/>
          <w:kern w:val="1"/>
          <w:szCs w:val="21"/>
        </w:rPr>
        <w:t>利用者＜追加＞</w:t>
      </w:r>
    </w:p>
    <w:tbl>
      <w:tblPr>
        <w:tblW w:w="1020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271"/>
        <w:gridCol w:w="1654"/>
        <w:gridCol w:w="2427"/>
        <w:gridCol w:w="2014"/>
        <w:gridCol w:w="2840"/>
      </w:tblGrid>
      <w:tr w:rsidR="009C05CB" w14:paraId="15CF2C48" w14:textId="77777777" w:rsidTr="000B1B12">
        <w:tc>
          <w:tcPr>
            <w:tcW w:w="1271" w:type="dxa"/>
            <w:tcBorders>
              <w:top w:val="single" w:sz="4" w:space="0" w:color="BFBFBF"/>
              <w:bottom w:val="single" w:sz="4" w:space="0" w:color="BFBFBF"/>
              <w:right w:val="single" w:sz="4" w:space="0" w:color="BFBFBF"/>
            </w:tcBorders>
          </w:tcPr>
          <w:p w14:paraId="5CEB16D6"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法人名</w:t>
            </w:r>
          </w:p>
        </w:tc>
        <w:tc>
          <w:tcPr>
            <w:tcW w:w="8935" w:type="dxa"/>
            <w:gridSpan w:val="4"/>
            <w:tcBorders>
              <w:top w:val="single" w:sz="4" w:space="0" w:color="BFBFBF"/>
              <w:left w:val="single" w:sz="4" w:space="0" w:color="BFBFBF"/>
              <w:bottom w:val="single" w:sz="4" w:space="0" w:color="BFBFBF"/>
            </w:tcBorders>
          </w:tcPr>
          <w:p w14:paraId="41D7FB44"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153C0C40"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47E2920F"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所　属</w:t>
            </w:r>
          </w:p>
        </w:tc>
        <w:tc>
          <w:tcPr>
            <w:tcW w:w="4081" w:type="dxa"/>
            <w:gridSpan w:val="2"/>
            <w:tcBorders>
              <w:top w:val="single" w:sz="4" w:space="0" w:color="BFBFBF"/>
              <w:left w:val="single" w:sz="4" w:space="0" w:color="BFBFBF"/>
              <w:bottom w:val="single" w:sz="4" w:space="0" w:color="BFBFBF"/>
              <w:right w:val="single" w:sz="4" w:space="0" w:color="BFBFBF"/>
            </w:tcBorders>
          </w:tcPr>
          <w:p w14:paraId="5A0A235D"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51FB7F6D"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役　職</w:t>
            </w:r>
          </w:p>
        </w:tc>
        <w:tc>
          <w:tcPr>
            <w:tcW w:w="2840" w:type="dxa"/>
            <w:tcBorders>
              <w:top w:val="single" w:sz="4" w:space="0" w:color="BFBFBF"/>
              <w:left w:val="single" w:sz="4" w:space="0" w:color="BFBFBF"/>
              <w:bottom w:val="single" w:sz="4" w:space="0" w:color="BFBFBF"/>
            </w:tcBorders>
          </w:tcPr>
          <w:p w14:paraId="38544DDE"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27B89567"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3BAEBB7B"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住　所</w:t>
            </w:r>
          </w:p>
        </w:tc>
        <w:tc>
          <w:tcPr>
            <w:tcW w:w="1654" w:type="dxa"/>
            <w:tcBorders>
              <w:top w:val="single" w:sz="4" w:space="0" w:color="BFBFBF"/>
              <w:left w:val="single" w:sz="4" w:space="0" w:color="BFBFBF"/>
              <w:bottom w:val="single" w:sz="4" w:space="0" w:color="BFBFBF"/>
              <w:right w:val="single" w:sz="4" w:space="0" w:color="BFBFBF"/>
            </w:tcBorders>
          </w:tcPr>
          <w:p w14:paraId="395B3B6B"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w:t>
            </w:r>
          </w:p>
        </w:tc>
        <w:tc>
          <w:tcPr>
            <w:tcW w:w="7281" w:type="dxa"/>
            <w:gridSpan w:val="3"/>
            <w:tcBorders>
              <w:top w:val="single" w:sz="4" w:space="0" w:color="BFBFBF"/>
              <w:left w:val="single" w:sz="4" w:space="0" w:color="BFBFBF"/>
              <w:bottom w:val="single" w:sz="4" w:space="0" w:color="BFBFBF"/>
            </w:tcBorders>
          </w:tcPr>
          <w:p w14:paraId="7C035AA0" w14:textId="77777777" w:rsidR="009C05CB" w:rsidRDefault="009C05CB" w:rsidP="000B1B12">
            <w:pPr>
              <w:autoSpaceDE w:val="0"/>
              <w:autoSpaceDN w:val="0"/>
              <w:adjustRightInd w:val="0"/>
              <w:jc w:val="left"/>
              <w:rPr>
                <w:rFonts w:ascii="TimesNewRomanPSMT" w:hAnsi="TimesNewRomanPSMT" w:cs="TimesNewRomanPSMT"/>
                <w:kern w:val="1"/>
                <w:sz w:val="24"/>
                <w:szCs w:val="24"/>
              </w:rPr>
            </w:pPr>
          </w:p>
        </w:tc>
      </w:tr>
      <w:tr w:rsidR="009C05CB" w14:paraId="335E0CC5"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6F484BD5"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w:t>
            </w:r>
            <w:r>
              <w:rPr>
                <w:rFonts w:ascii="Courier" w:hAnsi="Courier" w:cs="Courier"/>
                <w:kern w:val="1"/>
                <w:sz w:val="24"/>
                <w:szCs w:val="24"/>
              </w:rPr>
              <w:t>)</w:t>
            </w:r>
          </w:p>
        </w:tc>
        <w:tc>
          <w:tcPr>
            <w:tcW w:w="4081" w:type="dxa"/>
            <w:gridSpan w:val="2"/>
            <w:tcBorders>
              <w:top w:val="single" w:sz="4" w:space="0" w:color="BFBFBF"/>
              <w:left w:val="single" w:sz="4" w:space="0" w:color="BFBFBF"/>
              <w:bottom w:val="single" w:sz="4" w:space="0" w:color="BFBFBF"/>
              <w:right w:val="single" w:sz="4" w:space="0" w:color="BFBFBF"/>
            </w:tcBorders>
          </w:tcPr>
          <w:p w14:paraId="43922C28"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59B4C515"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w:t>
            </w:r>
            <w:r>
              <w:rPr>
                <w:rFonts w:ascii="HiraginoSans-W3" w:hAnsi="HiraginoSans-W3" w:cs="HiraginoSans-W3" w:hint="eastAsia"/>
                <w:kern w:val="1"/>
                <w:sz w:val="24"/>
                <w:szCs w:val="24"/>
              </w:rPr>
              <w:t>他所属の国名</w:t>
            </w:r>
            <w:r>
              <w:rPr>
                <w:rFonts w:ascii="Courier" w:hAnsi="Courier" w:cs="Courier"/>
                <w:kern w:val="1"/>
                <w:sz w:val="24"/>
                <w:szCs w:val="24"/>
              </w:rPr>
              <w:t>)</w:t>
            </w:r>
          </w:p>
        </w:tc>
        <w:tc>
          <w:tcPr>
            <w:tcW w:w="2840" w:type="dxa"/>
            <w:tcBorders>
              <w:top w:val="single" w:sz="4" w:space="0" w:color="BFBFBF"/>
              <w:left w:val="single" w:sz="4" w:space="0" w:color="BFBFBF"/>
              <w:bottom w:val="single" w:sz="4" w:space="0" w:color="BFBFBF"/>
            </w:tcBorders>
          </w:tcPr>
          <w:p w14:paraId="06F9AC92" w14:textId="77777777" w:rsidR="009C05CB" w:rsidRDefault="009C05CB" w:rsidP="000B1B12">
            <w:pPr>
              <w:autoSpaceDE w:val="0"/>
              <w:autoSpaceDN w:val="0"/>
              <w:adjustRightInd w:val="0"/>
              <w:ind w:right="-7"/>
              <w:jc w:val="left"/>
              <w:rPr>
                <w:rFonts w:ascii="Courier" w:hAnsi="Courier" w:cs="Courier"/>
                <w:kern w:val="1"/>
                <w:sz w:val="24"/>
                <w:szCs w:val="24"/>
              </w:rPr>
            </w:pPr>
          </w:p>
        </w:tc>
      </w:tr>
      <w:tr w:rsidR="009C05CB" w14:paraId="34841111" w14:textId="77777777" w:rsidTr="000B1B12">
        <w:tblPrEx>
          <w:tblBorders>
            <w:top w:val="none" w:sz="0" w:space="0" w:color="auto"/>
          </w:tblBorders>
        </w:tblPrEx>
        <w:tc>
          <w:tcPr>
            <w:tcW w:w="1271" w:type="dxa"/>
            <w:tcBorders>
              <w:top w:val="single" w:sz="4" w:space="0" w:color="BFBFBF"/>
              <w:bottom w:val="single" w:sz="4" w:space="0" w:color="BFBFBF"/>
              <w:right w:val="single" w:sz="4" w:space="0" w:color="BFBFBF"/>
            </w:tcBorders>
          </w:tcPr>
          <w:p w14:paraId="3A1CB018"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氏　名</w:t>
            </w:r>
          </w:p>
        </w:tc>
        <w:tc>
          <w:tcPr>
            <w:tcW w:w="1654" w:type="dxa"/>
            <w:tcBorders>
              <w:top w:val="single" w:sz="4" w:space="0" w:color="BFBFBF"/>
              <w:left w:val="single" w:sz="4" w:space="0" w:color="BFBFBF"/>
              <w:bottom w:val="single" w:sz="4" w:space="0" w:color="BFBFBF"/>
              <w:right w:val="single" w:sz="4" w:space="0" w:color="BFBFBF"/>
            </w:tcBorders>
          </w:tcPr>
          <w:p w14:paraId="799C49FA" w14:textId="77777777" w:rsidR="009C05CB" w:rsidRPr="00F02026" w:rsidRDefault="009C05CB" w:rsidP="000B1B12">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姓</w:t>
            </w:r>
            <w:r w:rsidRPr="00F02026">
              <w:rPr>
                <w:rFonts w:ascii="Courier" w:hAnsi="Courier" w:cs="Courier"/>
                <w:kern w:val="1"/>
                <w:sz w:val="18"/>
                <w:szCs w:val="18"/>
              </w:rPr>
              <w:t xml:space="preserve">) </w:t>
            </w:r>
          </w:p>
        </w:tc>
        <w:tc>
          <w:tcPr>
            <w:tcW w:w="2427" w:type="dxa"/>
            <w:tcBorders>
              <w:top w:val="single" w:sz="4" w:space="0" w:color="BFBFBF"/>
              <w:left w:val="single" w:sz="4" w:space="0" w:color="BFBFBF"/>
              <w:bottom w:val="single" w:sz="4" w:space="0" w:color="BFBFBF"/>
              <w:right w:val="single" w:sz="4" w:space="0" w:color="BFBFBF"/>
            </w:tcBorders>
          </w:tcPr>
          <w:p w14:paraId="7BCF0409" w14:textId="77777777" w:rsidR="009C05CB" w:rsidRPr="00F02026" w:rsidRDefault="009C05CB" w:rsidP="000B1B12">
            <w:pPr>
              <w:autoSpaceDE w:val="0"/>
              <w:autoSpaceDN w:val="0"/>
              <w:adjustRightInd w:val="0"/>
              <w:ind w:right="-7"/>
              <w:jc w:val="left"/>
              <w:rPr>
                <w:rFonts w:ascii="Courier" w:hAnsi="Courier" w:cs="Courier"/>
                <w:kern w:val="1"/>
                <w:sz w:val="18"/>
                <w:szCs w:val="18"/>
              </w:rPr>
            </w:pPr>
            <w:r w:rsidRPr="00F02026">
              <w:rPr>
                <w:rFonts w:ascii="Courier" w:hAnsi="Courier" w:cs="Courier"/>
                <w:kern w:val="1"/>
                <w:sz w:val="18"/>
                <w:szCs w:val="18"/>
              </w:rPr>
              <w:t>(</w:t>
            </w:r>
            <w:r w:rsidRPr="00F02026">
              <w:rPr>
                <w:rFonts w:ascii="HiraginoSans-W3" w:hAnsi="HiraginoSans-W3" w:cs="HiraginoSans-W3" w:hint="eastAsia"/>
                <w:kern w:val="1"/>
                <w:sz w:val="18"/>
                <w:szCs w:val="18"/>
              </w:rPr>
              <w:t>名</w:t>
            </w:r>
            <w:r w:rsidRPr="00F02026">
              <w:rPr>
                <w:rFonts w:ascii="Courier" w:hAnsi="Courier" w:cs="Courier"/>
                <w:kern w:val="1"/>
                <w:sz w:val="18"/>
                <w:szCs w:val="18"/>
              </w:rPr>
              <w:t xml:space="preserve">) </w:t>
            </w:r>
          </w:p>
        </w:tc>
        <w:tc>
          <w:tcPr>
            <w:tcW w:w="2014" w:type="dxa"/>
            <w:tcBorders>
              <w:top w:val="single" w:sz="4" w:space="0" w:color="BFBFBF"/>
              <w:left w:val="single" w:sz="4" w:space="0" w:color="BFBFBF"/>
              <w:bottom w:val="single" w:sz="4" w:space="0" w:color="BFBFBF"/>
              <w:right w:val="single" w:sz="4" w:space="0" w:color="BFBFBF"/>
            </w:tcBorders>
          </w:tcPr>
          <w:p w14:paraId="4FDAD62A"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電話番号</w:t>
            </w:r>
          </w:p>
        </w:tc>
        <w:tc>
          <w:tcPr>
            <w:tcW w:w="2840" w:type="dxa"/>
            <w:tcBorders>
              <w:top w:val="single" w:sz="4" w:space="0" w:color="BFBFBF"/>
              <w:left w:val="single" w:sz="4" w:space="0" w:color="BFBFBF"/>
              <w:bottom w:val="single" w:sz="4" w:space="0" w:color="BFBFBF"/>
            </w:tcBorders>
          </w:tcPr>
          <w:p w14:paraId="1956DDB4"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r>
      <w:tr w:rsidR="009C05CB" w14:paraId="2F3CE312" w14:textId="77777777" w:rsidTr="000B1B12">
        <w:tblPrEx>
          <w:tblBorders>
            <w:top w:val="none" w:sz="0" w:space="0" w:color="auto"/>
            <w:bottom w:val="single" w:sz="4" w:space="0" w:color="BFBFBF"/>
          </w:tblBorders>
        </w:tblPrEx>
        <w:tc>
          <w:tcPr>
            <w:tcW w:w="1271" w:type="dxa"/>
            <w:tcBorders>
              <w:top w:val="single" w:sz="4" w:space="0" w:color="BFBFBF"/>
              <w:bottom w:val="single" w:sz="4" w:space="0" w:color="BFBFBF"/>
              <w:right w:val="single" w:sz="4" w:space="0" w:color="BFBFBF"/>
            </w:tcBorders>
          </w:tcPr>
          <w:p w14:paraId="498F8860" w14:textId="77777777" w:rsidR="009C05CB" w:rsidRDefault="009C05CB" w:rsidP="000B1B12">
            <w:pPr>
              <w:autoSpaceDE w:val="0"/>
              <w:autoSpaceDN w:val="0"/>
              <w:adjustRightInd w:val="0"/>
              <w:ind w:right="-7"/>
              <w:jc w:val="left"/>
              <w:rPr>
                <w:rFonts w:ascii="Courier" w:hAnsi="Courier" w:cs="Courier"/>
                <w:kern w:val="1"/>
                <w:sz w:val="24"/>
                <w:szCs w:val="24"/>
              </w:rPr>
            </w:pPr>
            <w:r>
              <w:rPr>
                <w:rFonts w:ascii="Courier" w:hAnsi="Courier" w:cs="Courier"/>
                <w:kern w:val="1"/>
                <w:sz w:val="24"/>
                <w:szCs w:val="24"/>
              </w:rPr>
              <w:t>NAME</w:t>
            </w:r>
          </w:p>
        </w:tc>
        <w:tc>
          <w:tcPr>
            <w:tcW w:w="1654" w:type="dxa"/>
            <w:tcBorders>
              <w:top w:val="single" w:sz="4" w:space="0" w:color="BFBFBF"/>
              <w:left w:val="single" w:sz="4" w:space="0" w:color="BFBFBF"/>
              <w:bottom w:val="single" w:sz="4" w:space="0" w:color="BFBFBF"/>
              <w:right w:val="single" w:sz="4" w:space="0" w:color="BFBFBF"/>
            </w:tcBorders>
          </w:tcPr>
          <w:p w14:paraId="226FA47E"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427" w:type="dxa"/>
            <w:tcBorders>
              <w:top w:val="single" w:sz="4" w:space="0" w:color="BFBFBF"/>
              <w:left w:val="single" w:sz="4" w:space="0" w:color="BFBFBF"/>
              <w:bottom w:val="single" w:sz="4" w:space="0" w:color="BFBFBF"/>
              <w:right w:val="single" w:sz="4" w:space="0" w:color="BFBFBF"/>
            </w:tcBorders>
          </w:tcPr>
          <w:p w14:paraId="3006328B" w14:textId="77777777" w:rsidR="009C05CB" w:rsidRDefault="009C05CB" w:rsidP="000B1B12">
            <w:pPr>
              <w:autoSpaceDE w:val="0"/>
              <w:autoSpaceDN w:val="0"/>
              <w:adjustRightInd w:val="0"/>
              <w:ind w:right="-7"/>
              <w:jc w:val="left"/>
              <w:rPr>
                <w:rFonts w:ascii="Courier" w:hAnsi="Courier" w:cs="Courier"/>
                <w:kern w:val="1"/>
                <w:sz w:val="24"/>
                <w:szCs w:val="24"/>
              </w:rPr>
            </w:pPr>
          </w:p>
        </w:tc>
        <w:tc>
          <w:tcPr>
            <w:tcW w:w="2014" w:type="dxa"/>
            <w:tcBorders>
              <w:top w:val="single" w:sz="4" w:space="0" w:color="BFBFBF"/>
              <w:left w:val="single" w:sz="4" w:space="0" w:color="BFBFBF"/>
              <w:bottom w:val="single" w:sz="4" w:space="0" w:color="BFBFBF"/>
              <w:right w:val="single" w:sz="4" w:space="0" w:color="BFBFBF"/>
            </w:tcBorders>
          </w:tcPr>
          <w:p w14:paraId="78CDBDE2"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電子メール</w:t>
            </w:r>
          </w:p>
        </w:tc>
        <w:tc>
          <w:tcPr>
            <w:tcW w:w="2840" w:type="dxa"/>
            <w:tcBorders>
              <w:top w:val="single" w:sz="4" w:space="0" w:color="BFBFBF"/>
              <w:left w:val="single" w:sz="4" w:space="0" w:color="BFBFBF"/>
              <w:bottom w:val="single" w:sz="4" w:space="0" w:color="BFBFBF"/>
            </w:tcBorders>
          </w:tcPr>
          <w:p w14:paraId="07FA7A92" w14:textId="77777777" w:rsidR="009C05CB" w:rsidRDefault="009C05CB" w:rsidP="000B1B12">
            <w:pPr>
              <w:autoSpaceDE w:val="0"/>
              <w:autoSpaceDN w:val="0"/>
              <w:adjustRightInd w:val="0"/>
              <w:ind w:right="-7"/>
              <w:jc w:val="left"/>
              <w:rPr>
                <w:rFonts w:ascii="TimesNewRomanPSMT" w:hAnsi="TimesNewRomanPSMT" w:cs="TimesNewRomanPSMT"/>
                <w:kern w:val="1"/>
                <w:sz w:val="24"/>
                <w:szCs w:val="24"/>
              </w:rPr>
            </w:pPr>
          </w:p>
        </w:tc>
      </w:tr>
    </w:tbl>
    <w:p w14:paraId="0E84F606" w14:textId="1DDF0CDD" w:rsidR="009C05CB" w:rsidRDefault="009C05CB">
      <w:pPr>
        <w:autoSpaceDE w:val="0"/>
        <w:autoSpaceDN w:val="0"/>
        <w:adjustRightInd w:val="0"/>
        <w:ind w:right="-7"/>
        <w:jc w:val="left"/>
        <w:rPr>
          <w:rFonts w:ascii="TimesNewRomanPSMT" w:hAnsi="TimesNewRomanPSMT" w:cs="TimesNewRomanPSMT"/>
          <w:kern w:val="1"/>
          <w:szCs w:val="21"/>
        </w:rPr>
      </w:pPr>
    </w:p>
    <w:p w14:paraId="7B6C2B8F" w14:textId="77777777" w:rsidR="00D93C9A" w:rsidRDefault="00D93C9A">
      <w:pPr>
        <w:widowControl/>
        <w:jc w:val="left"/>
        <w:rPr>
          <w:rFonts w:ascii="HiraginoSans-W3" w:hAnsi="HiraginoSans-W3" w:cs="HiraginoSans-W3"/>
          <w:kern w:val="1"/>
          <w:szCs w:val="21"/>
        </w:rPr>
      </w:pPr>
      <w:r>
        <w:rPr>
          <w:rFonts w:ascii="HiraginoSans-W3" w:hAnsi="HiraginoSans-W3" w:cs="HiraginoSans-W3"/>
          <w:kern w:val="1"/>
          <w:szCs w:val="21"/>
        </w:rPr>
        <w:br w:type="page"/>
      </w:r>
    </w:p>
    <w:p w14:paraId="0D793549" w14:textId="029306FE"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lastRenderedPageBreak/>
        <w:t>（</w:t>
      </w:r>
      <w:r w:rsidR="00322063">
        <w:rPr>
          <w:rFonts w:ascii="HiraginoSans-W3" w:hAnsi="HiraginoSans-W3" w:cs="HiraginoSans-W3" w:hint="eastAsia"/>
          <w:kern w:val="1"/>
          <w:szCs w:val="21"/>
        </w:rPr>
        <w:t>６</w:t>
      </w:r>
      <w:r>
        <w:rPr>
          <w:rFonts w:ascii="HiraginoSans-W3" w:hAnsi="HiraginoSans-W3" w:cs="HiraginoSans-W3" w:hint="eastAsia"/>
          <w:kern w:val="1"/>
          <w:szCs w:val="21"/>
        </w:rPr>
        <w:t>）利用者に非居住者が含まれないことの確認</w:t>
      </w:r>
    </w:p>
    <w:p w14:paraId="7DFDD854" w14:textId="77777777" w:rsidR="00EE3916" w:rsidRDefault="00EE3916">
      <w:pPr>
        <w:autoSpaceDE w:val="0"/>
        <w:autoSpaceDN w:val="0"/>
        <w:adjustRightInd w:val="0"/>
        <w:ind w:left="560" w:right="-7" w:hanging="134"/>
        <w:jc w:val="left"/>
        <w:rPr>
          <w:rFonts w:ascii="TimesNewRomanPSMT" w:hAnsi="TimesNewRomanPSMT" w:cs="TimesNewRomanPSMT"/>
          <w:kern w:val="1"/>
          <w:szCs w:val="21"/>
        </w:rPr>
      </w:pPr>
      <w:r>
        <w:rPr>
          <w:rFonts w:ascii="HiraginoSans-W3" w:hAnsi="HiraginoSans-W3" w:cs="HiraginoSans-W3" w:hint="eastAsia"/>
          <w:kern w:val="1"/>
          <w:szCs w:val="21"/>
        </w:rPr>
        <w:t>（非居住者</w:t>
      </w:r>
      <w:r>
        <w:rPr>
          <w:rFonts w:ascii="ＭＳ 明朝" w:eastAsia="ＭＳ 明朝" w:hAnsi="ＭＳ 明朝" w:cs="ＭＳ 明朝" w:hint="eastAsia"/>
          <w:kern w:val="1"/>
          <w:szCs w:val="21"/>
        </w:rPr>
        <w:t>※</w:t>
      </w:r>
      <w:r>
        <w:rPr>
          <w:rFonts w:ascii="HiraginoSans-W3" w:hAnsi="HiraginoSans-W3" w:cs="HiraginoSans-W3" w:hint="eastAsia"/>
          <w:kern w:val="1"/>
          <w:szCs w:val="21"/>
        </w:rPr>
        <w:t>が</w:t>
      </w:r>
      <w:r>
        <w:rPr>
          <w:rFonts w:ascii="Courier" w:hAnsi="Courier" w:cs="Courier"/>
          <w:kern w:val="1"/>
          <w:szCs w:val="21"/>
        </w:rPr>
        <w:t>ABCI</w:t>
      </w:r>
      <w:r>
        <w:rPr>
          <w:rFonts w:ascii="HiraginoSans-W3" w:hAnsi="HiraginoSans-W3" w:cs="HiraginoSans-W3" w:hint="eastAsia"/>
          <w:kern w:val="1"/>
          <w:szCs w:val="21"/>
        </w:rPr>
        <w:t>利用サービスを利用しようとする際には輸出管理手続きその他所定の手続きが必要となります。下記の「非居住者の確認及び</w:t>
      </w:r>
      <w:r>
        <w:rPr>
          <w:rFonts w:ascii="Courier" w:hAnsi="Courier" w:cs="Courier"/>
          <w:kern w:val="1"/>
          <w:szCs w:val="21"/>
        </w:rPr>
        <w:t>ABCI</w:t>
      </w:r>
      <w:r>
        <w:rPr>
          <w:rFonts w:ascii="HiraginoSans-W3" w:hAnsi="HiraginoSans-W3" w:cs="HiraginoSans-W3" w:hint="eastAsia"/>
          <w:kern w:val="1"/>
          <w:szCs w:val="21"/>
        </w:rPr>
        <w:t>のチェックリスト」への記入をお願いします。）</w:t>
      </w:r>
    </w:p>
    <w:p w14:paraId="0E61122B" w14:textId="77777777" w:rsidR="00EE3916" w:rsidRDefault="00EE3916">
      <w:pPr>
        <w:autoSpaceDE w:val="0"/>
        <w:autoSpaceDN w:val="0"/>
        <w:adjustRightInd w:val="0"/>
        <w:ind w:left="210" w:right="-7"/>
        <w:jc w:val="left"/>
        <w:rPr>
          <w:rFonts w:ascii="TimesNewRomanPSMT" w:hAnsi="TimesNewRomanPSMT" w:cs="TimesNewRomanPSMT"/>
          <w:kern w:val="1"/>
          <w:szCs w:val="21"/>
        </w:rPr>
      </w:pPr>
      <w:r>
        <w:rPr>
          <w:rFonts w:ascii="HiraginoSans-W3" w:hAnsi="HiraginoSans-W3" w:cs="HiraginoSans-W3" w:hint="eastAsia"/>
          <w:kern w:val="1"/>
          <w:szCs w:val="21"/>
        </w:rPr>
        <w:t>＜注意事項＞</w:t>
      </w:r>
    </w:p>
    <w:p w14:paraId="3D02B4A4" w14:textId="77777777" w:rsidR="00EE3916" w:rsidRDefault="00EE3916">
      <w:pPr>
        <w:autoSpaceDE w:val="0"/>
        <w:autoSpaceDN w:val="0"/>
        <w:adjustRightInd w:val="0"/>
        <w:ind w:left="695" w:right="-7" w:hanging="269"/>
        <w:jc w:val="left"/>
        <w:rPr>
          <w:rFonts w:ascii="TimesNewRomanPSMT" w:hAnsi="TimesNewRomanPSMT" w:cs="TimesNewRomanPSMT"/>
          <w:kern w:val="1"/>
          <w:szCs w:val="21"/>
        </w:rPr>
      </w:pPr>
      <w:r>
        <w:rPr>
          <w:rFonts w:ascii="HiraginoSans-W3" w:hAnsi="HiraginoSans-W3" w:cs="HiraginoSans-W3" w:hint="eastAsia"/>
          <w:kern w:val="1"/>
          <w:szCs w:val="21"/>
        </w:rPr>
        <w:t>①</w:t>
      </w:r>
      <w:r>
        <w:rPr>
          <w:rFonts w:ascii="Courier" w:hAnsi="Courier" w:cs="Courier"/>
          <w:kern w:val="1"/>
          <w:szCs w:val="21"/>
        </w:rPr>
        <w:t xml:space="preserve"> </w:t>
      </w:r>
      <w:r>
        <w:rPr>
          <w:rFonts w:ascii="HiraginoSans-W3" w:hAnsi="HiraginoSans-W3" w:cs="HiraginoSans-W3" w:hint="eastAsia"/>
          <w:kern w:val="1"/>
          <w:szCs w:val="21"/>
        </w:rPr>
        <w:t>審査のため利用開始日を延期していただく場合や、審査の結果</w:t>
      </w:r>
      <w:r>
        <w:rPr>
          <w:rFonts w:ascii="Courier" w:hAnsi="Courier" w:cs="Courier"/>
          <w:kern w:val="1"/>
          <w:szCs w:val="21"/>
        </w:rPr>
        <w:t>ABCI</w:t>
      </w:r>
      <w:r>
        <w:rPr>
          <w:rFonts w:ascii="HiraginoSans-W3" w:hAnsi="HiraginoSans-W3" w:cs="HiraginoSans-W3" w:hint="eastAsia"/>
          <w:kern w:val="1"/>
          <w:szCs w:val="21"/>
        </w:rPr>
        <w:t>利用サービスの利用が許可されない場合などもあります。</w:t>
      </w:r>
    </w:p>
    <w:p w14:paraId="2BD8DA2F" w14:textId="77777777" w:rsidR="00EE3916" w:rsidRDefault="00EE3916">
      <w:pPr>
        <w:autoSpaceDE w:val="0"/>
        <w:autoSpaceDN w:val="0"/>
        <w:adjustRightInd w:val="0"/>
        <w:ind w:left="695" w:right="-7" w:hanging="269"/>
        <w:jc w:val="left"/>
        <w:rPr>
          <w:rFonts w:ascii="TimesNewRomanPSMT" w:hAnsi="TimesNewRomanPSMT" w:cs="TimesNewRomanPSMT"/>
          <w:kern w:val="1"/>
          <w:szCs w:val="21"/>
        </w:rPr>
      </w:pPr>
      <w:r>
        <w:rPr>
          <w:rFonts w:ascii="HiraginoSans-W3" w:hAnsi="HiraginoSans-W3" w:cs="HiraginoSans-W3" w:hint="eastAsia"/>
          <w:kern w:val="1"/>
          <w:szCs w:val="21"/>
        </w:rPr>
        <w:t>②「利用者は全員居住者である」として提出いただいても、審査の結果、非居住者として扱うべき参加者が含まれると判断した場合は、チェックリストを再提出いただく場合があります。</w:t>
      </w:r>
    </w:p>
    <w:p w14:paraId="3937186A" w14:textId="77777777" w:rsidR="00EE3916" w:rsidRDefault="00EE3916">
      <w:pPr>
        <w:autoSpaceDE w:val="0"/>
        <w:autoSpaceDN w:val="0"/>
        <w:adjustRightInd w:val="0"/>
        <w:ind w:left="992" w:right="-7" w:hanging="284"/>
        <w:jc w:val="left"/>
        <w:rPr>
          <w:rFonts w:ascii="TimesNewRomanPSMT" w:hAnsi="TimesNewRomanPSMT" w:cs="TimesNewRomanPSMT"/>
          <w:kern w:val="1"/>
          <w:szCs w:val="21"/>
        </w:rPr>
      </w:pPr>
      <w:r>
        <w:rPr>
          <w:rFonts w:ascii="Courier" w:hAnsi="Courier" w:cs="Courier"/>
          <w:kern w:val="1"/>
          <w:szCs w:val="21"/>
        </w:rPr>
        <w:t>(</w:t>
      </w:r>
      <w:r>
        <w:rPr>
          <w:rFonts w:ascii="HiraginoSans-W3" w:hAnsi="HiraginoSans-W3" w:cs="HiraginoSans-W3" w:hint="eastAsia"/>
          <w:kern w:val="1"/>
          <w:szCs w:val="21"/>
        </w:rPr>
        <w:t>例</w:t>
      </w:r>
      <w:r>
        <w:rPr>
          <w:rFonts w:ascii="Courier" w:hAnsi="Courier" w:cs="Courier"/>
          <w:kern w:val="1"/>
          <w:szCs w:val="21"/>
        </w:rPr>
        <w:t>)</w:t>
      </w:r>
      <w:r>
        <w:rPr>
          <w:rFonts w:ascii="HiraginoSans-W3" w:hAnsi="HiraginoSans-W3" w:cs="HiraginoSans-W3" w:hint="eastAsia"/>
          <w:kern w:val="1"/>
          <w:szCs w:val="21"/>
        </w:rPr>
        <w:t>外国人で、日本国内に</w:t>
      </w:r>
      <w:r>
        <w:rPr>
          <w:rFonts w:ascii="Courier" w:hAnsi="Courier" w:cs="Courier"/>
          <w:kern w:val="1"/>
          <w:szCs w:val="21"/>
        </w:rPr>
        <w:t>6</w:t>
      </w:r>
      <w:r>
        <w:rPr>
          <w:rFonts w:ascii="HiraginoSans-W3" w:hAnsi="HiraginoSans-W3" w:cs="HiraginoSans-W3" w:hint="eastAsia"/>
          <w:kern w:val="1"/>
          <w:szCs w:val="21"/>
        </w:rPr>
        <w:t>か月以上居住していても、夏休み等に帰国することが想定される留学生等</w:t>
      </w:r>
    </w:p>
    <w:p w14:paraId="11B05E19" w14:textId="77777777" w:rsidR="00EE3916" w:rsidRDefault="00EE3916">
      <w:pPr>
        <w:autoSpaceDE w:val="0"/>
        <w:autoSpaceDN w:val="0"/>
        <w:adjustRightInd w:val="0"/>
        <w:ind w:left="695" w:right="-7" w:hanging="269"/>
        <w:jc w:val="left"/>
        <w:rPr>
          <w:rFonts w:ascii="TimesNewRomanPSMT" w:hAnsi="TimesNewRomanPSMT" w:cs="TimesNewRomanPSMT"/>
          <w:kern w:val="1"/>
          <w:szCs w:val="21"/>
        </w:rPr>
      </w:pPr>
      <w:r>
        <w:rPr>
          <w:rFonts w:ascii="HiraginoSans-W3" w:hAnsi="HiraginoSans-W3" w:cs="HiraginoSans-W3" w:hint="eastAsia"/>
          <w:kern w:val="1"/>
          <w:szCs w:val="21"/>
        </w:rPr>
        <w:t>③居住者であっても、兼務等の関係でその所属が「外国にある法人等」にもある場合は、非居住者として扱います。</w:t>
      </w:r>
    </w:p>
    <w:p w14:paraId="3616926A" w14:textId="54286DAC" w:rsidR="00EE3916" w:rsidRDefault="00EE3916">
      <w:pPr>
        <w:autoSpaceDE w:val="0"/>
        <w:autoSpaceDN w:val="0"/>
        <w:adjustRightInd w:val="0"/>
        <w:ind w:left="695" w:right="-7" w:hanging="269"/>
        <w:jc w:val="left"/>
        <w:rPr>
          <w:rFonts w:ascii="TimesNewRomanPSMT" w:hAnsi="TimesNewRomanPSMT" w:cs="TimesNewRomanPSMT"/>
          <w:kern w:val="1"/>
          <w:szCs w:val="21"/>
        </w:rPr>
      </w:pPr>
      <w:r>
        <w:rPr>
          <w:rFonts w:ascii="HiraginoSans-W3" w:hAnsi="HiraginoSans-W3" w:cs="HiraginoSans-W3" w:hint="eastAsia"/>
          <w:kern w:val="1"/>
          <w:szCs w:val="21"/>
        </w:rPr>
        <w:t>④利用者の追加、利用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者又は利用者の所属の変更などにより、「利用者は全員居住者である」から「利用者に非居住者が含まれる」へ変更になる場合は、その都度チェックリストをご提出ください。</w:t>
      </w:r>
    </w:p>
    <w:p w14:paraId="1AFBC23A" w14:textId="77777777" w:rsidR="00EE3916" w:rsidRDefault="00EE3916">
      <w:pPr>
        <w:autoSpaceDE w:val="0"/>
        <w:autoSpaceDN w:val="0"/>
        <w:adjustRightInd w:val="0"/>
        <w:ind w:left="695" w:right="-7" w:hanging="269"/>
        <w:jc w:val="left"/>
        <w:rPr>
          <w:rFonts w:ascii="TimesNewRomanPSMT" w:hAnsi="TimesNewRomanPSMT" w:cs="TimesNewRomanPSMT"/>
          <w:kern w:val="1"/>
          <w:szCs w:val="21"/>
        </w:rPr>
      </w:pPr>
    </w:p>
    <w:p w14:paraId="4756FD1E"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ＭＳ 明朝" w:eastAsia="ＭＳ 明朝" w:hAnsi="ＭＳ 明朝" w:cs="ＭＳ 明朝" w:hint="eastAsia"/>
          <w:kern w:val="1"/>
          <w:szCs w:val="21"/>
        </w:rPr>
        <w:t>※</w:t>
      </w:r>
      <w:r>
        <w:rPr>
          <w:rFonts w:ascii="HiraginoSans-W3" w:hAnsi="HiraginoSans-W3" w:cs="HiraginoSans-W3" w:hint="eastAsia"/>
          <w:kern w:val="1"/>
          <w:szCs w:val="21"/>
        </w:rPr>
        <w:t>居住者・非居住者の区分</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31"/>
        <w:gridCol w:w="4111"/>
        <w:gridCol w:w="4779"/>
      </w:tblGrid>
      <w:tr w:rsidR="00EE3916" w14:paraId="19A4716C" w14:textId="77777777">
        <w:tc>
          <w:tcPr>
            <w:tcW w:w="1031" w:type="dxa"/>
            <w:tcBorders>
              <w:top w:val="single" w:sz="4" w:space="0" w:color="BFBFBF"/>
              <w:bottom w:val="single" w:sz="4" w:space="0" w:color="BFBFBF"/>
              <w:right w:val="single" w:sz="4" w:space="0" w:color="BFBFBF"/>
            </w:tcBorders>
          </w:tcPr>
          <w:p w14:paraId="6F393DC4" w14:textId="77777777" w:rsidR="00EE3916" w:rsidRDefault="00EE3916">
            <w:pPr>
              <w:autoSpaceDE w:val="0"/>
              <w:autoSpaceDN w:val="0"/>
              <w:adjustRightInd w:val="0"/>
              <w:ind w:right="-7"/>
              <w:jc w:val="left"/>
              <w:rPr>
                <w:rFonts w:ascii="TimesNewRomanPSMT" w:hAnsi="TimesNewRomanPSMT" w:cs="TimesNewRomanPSMT"/>
                <w:kern w:val="1"/>
                <w:sz w:val="24"/>
                <w:szCs w:val="24"/>
              </w:rPr>
            </w:pPr>
          </w:p>
        </w:tc>
        <w:tc>
          <w:tcPr>
            <w:tcW w:w="4111" w:type="dxa"/>
            <w:tcBorders>
              <w:top w:val="single" w:sz="4" w:space="0" w:color="BFBFBF"/>
              <w:left w:val="single" w:sz="4" w:space="0" w:color="BFBFBF"/>
              <w:bottom w:val="single" w:sz="4" w:space="0" w:color="BFBFBF"/>
              <w:right w:val="single" w:sz="4" w:space="0" w:color="BFBFBF"/>
            </w:tcBorders>
          </w:tcPr>
          <w:p w14:paraId="02036831"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居住者</w:t>
            </w:r>
          </w:p>
        </w:tc>
        <w:tc>
          <w:tcPr>
            <w:tcW w:w="4779" w:type="dxa"/>
            <w:tcBorders>
              <w:top w:val="single" w:sz="4" w:space="0" w:color="BFBFBF"/>
              <w:left w:val="single" w:sz="4" w:space="0" w:color="BFBFBF"/>
              <w:bottom w:val="single" w:sz="4" w:space="0" w:color="BFBFBF"/>
            </w:tcBorders>
          </w:tcPr>
          <w:p w14:paraId="57C0C723"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非居住者</w:t>
            </w:r>
          </w:p>
        </w:tc>
      </w:tr>
      <w:tr w:rsidR="00EE3916" w14:paraId="0C467481" w14:textId="77777777">
        <w:tblPrEx>
          <w:tblBorders>
            <w:top w:val="none" w:sz="0" w:space="0" w:color="auto"/>
          </w:tblBorders>
        </w:tblPrEx>
        <w:tc>
          <w:tcPr>
            <w:tcW w:w="1031" w:type="dxa"/>
            <w:tcBorders>
              <w:top w:val="single" w:sz="4" w:space="0" w:color="BFBFBF"/>
              <w:bottom w:val="single" w:sz="4" w:space="0" w:color="BFBFBF"/>
              <w:right w:val="single" w:sz="4" w:space="0" w:color="BFBFBF"/>
            </w:tcBorders>
          </w:tcPr>
          <w:p w14:paraId="549FEF56"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日本人</w:t>
            </w:r>
          </w:p>
        </w:tc>
        <w:tc>
          <w:tcPr>
            <w:tcW w:w="4111" w:type="dxa"/>
            <w:tcBorders>
              <w:top w:val="single" w:sz="4" w:space="0" w:color="BFBFBF"/>
              <w:left w:val="single" w:sz="4" w:space="0" w:color="BFBFBF"/>
              <w:bottom w:val="single" w:sz="4" w:space="0" w:color="BFBFBF"/>
              <w:right w:val="single" w:sz="4" w:space="0" w:color="BFBFBF"/>
            </w:tcBorders>
          </w:tcPr>
          <w:p w14:paraId="16AD8B70" w14:textId="77777777" w:rsidR="00EE3916" w:rsidRDefault="00EE3916">
            <w:pPr>
              <w:numPr>
                <w:ilvl w:val="0"/>
                <w:numId w:val="5"/>
              </w:numPr>
              <w:autoSpaceDE w:val="0"/>
              <w:autoSpaceDN w:val="0"/>
              <w:adjustRightInd w:val="0"/>
              <w:ind w:left="360"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①</w:t>
            </w:r>
            <w:r>
              <w:rPr>
                <w:rFonts w:ascii="Courier" w:hAnsi="Courier" w:cs="Courier"/>
                <w:kern w:val="1"/>
                <w:sz w:val="24"/>
                <w:szCs w:val="24"/>
              </w:rPr>
              <w:tab/>
            </w:r>
            <w:r>
              <w:rPr>
                <w:rFonts w:ascii="HiraginoSans-W3" w:hAnsi="HiraginoSans-W3" w:cs="HiraginoSans-W3" w:hint="eastAsia"/>
                <w:kern w:val="1"/>
                <w:sz w:val="24"/>
                <w:szCs w:val="24"/>
              </w:rPr>
              <w:t>日本国内に居住する人</w:t>
            </w:r>
          </w:p>
          <w:p w14:paraId="1ACB0F52" w14:textId="77777777" w:rsidR="00EE3916" w:rsidRDefault="00EE3916">
            <w:pPr>
              <w:numPr>
                <w:ilvl w:val="0"/>
                <w:numId w:val="5"/>
              </w:numPr>
              <w:autoSpaceDE w:val="0"/>
              <w:autoSpaceDN w:val="0"/>
              <w:adjustRightInd w:val="0"/>
              <w:ind w:left="360"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②</w:t>
            </w:r>
            <w:r>
              <w:rPr>
                <w:rFonts w:ascii="Courier" w:hAnsi="Courier" w:cs="Courier"/>
                <w:kern w:val="1"/>
                <w:sz w:val="24"/>
                <w:szCs w:val="24"/>
              </w:rPr>
              <w:tab/>
            </w:r>
            <w:r>
              <w:rPr>
                <w:rFonts w:ascii="HiraginoSans-W3" w:hAnsi="HiraginoSans-W3" w:cs="HiraginoSans-W3" w:hint="eastAsia"/>
                <w:kern w:val="1"/>
                <w:sz w:val="24"/>
                <w:szCs w:val="24"/>
              </w:rPr>
              <w:t>日本の在外公館に勤務する人</w:t>
            </w:r>
          </w:p>
        </w:tc>
        <w:tc>
          <w:tcPr>
            <w:tcW w:w="4779" w:type="dxa"/>
            <w:tcBorders>
              <w:top w:val="single" w:sz="4" w:space="0" w:color="BFBFBF"/>
              <w:left w:val="single" w:sz="4" w:space="0" w:color="BFBFBF"/>
              <w:bottom w:val="single" w:sz="4" w:space="0" w:color="BFBFBF"/>
            </w:tcBorders>
          </w:tcPr>
          <w:p w14:paraId="7B178923"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①外国の事務所（日本の法人の海外支店等及び現地法人並びに国際機関を含む）に勤務するために外国に滞在する人</w:t>
            </w:r>
          </w:p>
          <w:p w14:paraId="50F50770"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②２年以上滞在するために外国に滞在する人</w:t>
            </w:r>
          </w:p>
          <w:p w14:paraId="632B3A1D"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③外国に２年以上滞在する人</w:t>
            </w:r>
          </w:p>
          <w:p w14:paraId="0C614FF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④上記の人で、一時帰国し、滞在期間が６ヶ月未満の人</w:t>
            </w:r>
          </w:p>
        </w:tc>
      </w:tr>
      <w:tr w:rsidR="00EE3916" w14:paraId="7456CD4D" w14:textId="77777777">
        <w:tblPrEx>
          <w:tblBorders>
            <w:top w:val="none" w:sz="0" w:space="0" w:color="auto"/>
            <w:bottom w:val="single" w:sz="4" w:space="0" w:color="BFBFBF"/>
          </w:tblBorders>
        </w:tblPrEx>
        <w:tc>
          <w:tcPr>
            <w:tcW w:w="1031" w:type="dxa"/>
            <w:tcBorders>
              <w:top w:val="single" w:sz="4" w:space="0" w:color="BFBFBF"/>
              <w:bottom w:val="single" w:sz="4" w:space="0" w:color="BFBFBF"/>
              <w:right w:val="single" w:sz="4" w:space="0" w:color="BFBFBF"/>
            </w:tcBorders>
          </w:tcPr>
          <w:p w14:paraId="05F0394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外国人</w:t>
            </w:r>
          </w:p>
        </w:tc>
        <w:tc>
          <w:tcPr>
            <w:tcW w:w="4111" w:type="dxa"/>
            <w:tcBorders>
              <w:top w:val="single" w:sz="4" w:space="0" w:color="BFBFBF"/>
              <w:left w:val="single" w:sz="4" w:space="0" w:color="BFBFBF"/>
              <w:bottom w:val="single" w:sz="4" w:space="0" w:color="BFBFBF"/>
              <w:right w:val="single" w:sz="4" w:space="0" w:color="BFBFBF"/>
            </w:tcBorders>
          </w:tcPr>
          <w:p w14:paraId="6BD320E7" w14:textId="77777777" w:rsidR="00EE3916" w:rsidRDefault="00EE3916">
            <w:pPr>
              <w:numPr>
                <w:ilvl w:val="0"/>
                <w:numId w:val="6"/>
              </w:numPr>
              <w:autoSpaceDE w:val="0"/>
              <w:autoSpaceDN w:val="0"/>
              <w:adjustRightInd w:val="0"/>
              <w:ind w:left="360"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①</w:t>
            </w:r>
            <w:r>
              <w:rPr>
                <w:rFonts w:ascii="Courier" w:hAnsi="Courier" w:cs="Courier"/>
                <w:kern w:val="1"/>
                <w:sz w:val="24"/>
                <w:szCs w:val="24"/>
              </w:rPr>
              <w:tab/>
            </w:r>
            <w:r>
              <w:rPr>
                <w:rFonts w:ascii="HiraginoSans-W3" w:hAnsi="HiraginoSans-W3" w:cs="HiraginoSans-W3" w:hint="eastAsia"/>
                <w:kern w:val="1"/>
                <w:sz w:val="24"/>
                <w:szCs w:val="24"/>
              </w:rPr>
              <w:t>日本国内にある事務所に勤務する人</w:t>
            </w:r>
          </w:p>
          <w:p w14:paraId="1DA22745" w14:textId="77777777" w:rsidR="00EE3916" w:rsidRDefault="00EE3916">
            <w:pPr>
              <w:numPr>
                <w:ilvl w:val="0"/>
                <w:numId w:val="6"/>
              </w:numPr>
              <w:autoSpaceDE w:val="0"/>
              <w:autoSpaceDN w:val="0"/>
              <w:adjustRightInd w:val="0"/>
              <w:ind w:left="360"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②</w:t>
            </w:r>
            <w:r>
              <w:rPr>
                <w:rFonts w:ascii="Courier" w:hAnsi="Courier" w:cs="Courier"/>
                <w:kern w:val="1"/>
                <w:sz w:val="24"/>
                <w:szCs w:val="24"/>
              </w:rPr>
              <w:tab/>
            </w:r>
            <w:r>
              <w:rPr>
                <w:rFonts w:ascii="HiraginoSans-W3" w:hAnsi="HiraginoSans-W3" w:cs="HiraginoSans-W3" w:hint="eastAsia"/>
                <w:kern w:val="1"/>
                <w:sz w:val="24"/>
                <w:szCs w:val="24"/>
              </w:rPr>
              <w:t>来日後６ヶ月以上経過した人</w:t>
            </w:r>
          </w:p>
        </w:tc>
        <w:tc>
          <w:tcPr>
            <w:tcW w:w="4779" w:type="dxa"/>
            <w:tcBorders>
              <w:top w:val="single" w:sz="4" w:space="0" w:color="BFBFBF"/>
              <w:left w:val="single" w:sz="4" w:space="0" w:color="BFBFBF"/>
              <w:bottom w:val="single" w:sz="4" w:space="0" w:color="BFBFBF"/>
            </w:tcBorders>
          </w:tcPr>
          <w:p w14:paraId="70C94486" w14:textId="77777777" w:rsidR="00EE3916" w:rsidRDefault="00EE3916">
            <w:pPr>
              <w:numPr>
                <w:ilvl w:val="0"/>
                <w:numId w:val="7"/>
              </w:numPr>
              <w:autoSpaceDE w:val="0"/>
              <w:autoSpaceDN w:val="0"/>
              <w:adjustRightInd w:val="0"/>
              <w:ind w:left="360"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①</w:t>
            </w:r>
            <w:r>
              <w:rPr>
                <w:rFonts w:ascii="Courier" w:hAnsi="Courier" w:cs="Courier"/>
                <w:kern w:val="1"/>
                <w:sz w:val="24"/>
                <w:szCs w:val="24"/>
              </w:rPr>
              <w:tab/>
            </w:r>
            <w:r>
              <w:rPr>
                <w:rFonts w:ascii="HiraginoSans-W3" w:hAnsi="HiraginoSans-W3" w:cs="HiraginoSans-W3" w:hint="eastAsia"/>
                <w:kern w:val="1"/>
                <w:sz w:val="24"/>
                <w:szCs w:val="24"/>
              </w:rPr>
              <w:t>外国に居住する人</w:t>
            </w:r>
          </w:p>
        </w:tc>
      </w:tr>
    </w:tbl>
    <w:p w14:paraId="410EF04B" w14:textId="77777777" w:rsidR="00EE3916" w:rsidRDefault="00EE3916">
      <w:pPr>
        <w:autoSpaceDE w:val="0"/>
        <w:autoSpaceDN w:val="0"/>
        <w:adjustRightInd w:val="0"/>
        <w:ind w:right="-7"/>
        <w:jc w:val="left"/>
        <w:rPr>
          <w:rFonts w:ascii="TimesNewRomanPSMT" w:hAnsi="TimesNewRomanPSMT" w:cs="TimesNewRomanPSMT"/>
          <w:kern w:val="1"/>
          <w:szCs w:val="21"/>
        </w:rPr>
      </w:pPr>
      <w:r>
        <w:rPr>
          <w:rFonts w:ascii="TimesNewRomanPSMT" w:hAnsi="TimesNewRomanPSMT" w:cs="TimesNewRomanPSMT"/>
          <w:kern w:val="1"/>
          <w:szCs w:val="21"/>
        </w:rPr>
        <w:br w:type="page"/>
      </w:r>
    </w:p>
    <w:p w14:paraId="752547AE" w14:textId="77777777" w:rsidR="00EE3916" w:rsidRDefault="00EE3916">
      <w:pPr>
        <w:autoSpaceDE w:val="0"/>
        <w:autoSpaceDN w:val="0"/>
        <w:adjustRightInd w:val="0"/>
        <w:ind w:left="420" w:right="-7" w:firstLine="105"/>
        <w:jc w:val="center"/>
        <w:rPr>
          <w:rFonts w:ascii="TimesNewRomanPSMT" w:hAnsi="TimesNewRomanPSMT" w:cs="TimesNewRomanPSMT"/>
          <w:kern w:val="1"/>
          <w:szCs w:val="21"/>
        </w:rPr>
      </w:pPr>
      <w:r>
        <w:rPr>
          <w:rFonts w:ascii="HiraginoSans-W3" w:hAnsi="HiraginoSans-W3" w:cs="HiraginoSans-W3" w:hint="eastAsia"/>
          <w:kern w:val="1"/>
          <w:szCs w:val="21"/>
        </w:rPr>
        <w:lastRenderedPageBreak/>
        <w:t>非居住者の確認及び</w:t>
      </w:r>
      <w:r>
        <w:rPr>
          <w:rFonts w:ascii="Courier" w:hAnsi="Courier" w:cs="Courier"/>
          <w:kern w:val="1"/>
          <w:szCs w:val="21"/>
        </w:rPr>
        <w:t>ABCI</w:t>
      </w:r>
      <w:r>
        <w:rPr>
          <w:rFonts w:ascii="HiraginoSans-W3" w:hAnsi="HiraginoSans-W3" w:cs="HiraginoSans-W3" w:hint="eastAsia"/>
          <w:kern w:val="1"/>
          <w:szCs w:val="21"/>
        </w:rPr>
        <w:t>のチェックリスト</w:t>
      </w:r>
    </w:p>
    <w:p w14:paraId="323BE7A1" w14:textId="77777777" w:rsidR="00EE3916" w:rsidRDefault="00EE3916">
      <w:pPr>
        <w:tabs>
          <w:tab w:val="left" w:pos="3585"/>
        </w:tabs>
        <w:autoSpaceDE w:val="0"/>
        <w:autoSpaceDN w:val="0"/>
        <w:adjustRightInd w:val="0"/>
        <w:ind w:left="420" w:right="-7" w:firstLine="105"/>
        <w:rPr>
          <w:rFonts w:ascii="TimesNewRomanPSMT" w:hAnsi="TimesNewRomanPSMT" w:cs="TimesNewRomanPSMT"/>
          <w:kern w:val="1"/>
          <w:szCs w:val="21"/>
        </w:rPr>
      </w:pPr>
      <w:r>
        <w:rPr>
          <w:rFonts w:ascii="TimesNewRomanPSMT" w:hAnsi="TimesNewRomanPSMT" w:cs="TimesNewRomanPSMT"/>
          <w:kern w:val="1"/>
          <w:szCs w:val="21"/>
        </w:rPr>
        <w:tab/>
      </w:r>
    </w:p>
    <w:p w14:paraId="3F31EA6C" w14:textId="77777777" w:rsidR="00EE3916" w:rsidRDefault="00EE3916">
      <w:pPr>
        <w:autoSpaceDE w:val="0"/>
        <w:autoSpaceDN w:val="0"/>
        <w:adjustRightInd w:val="0"/>
        <w:ind w:right="-7" w:firstLine="105"/>
        <w:jc w:val="left"/>
        <w:rPr>
          <w:rFonts w:ascii="TimesNewRomanPSMT" w:hAnsi="TimesNewRomanPSMT" w:cs="TimesNewRomanPSMT"/>
          <w:kern w:val="1"/>
          <w:szCs w:val="21"/>
        </w:rPr>
      </w:pPr>
      <w:r>
        <w:rPr>
          <w:rFonts w:ascii="ＭＳ 明朝" w:eastAsia="ＭＳ 明朝" w:hAnsi="ＭＳ 明朝" w:cs="ＭＳ 明朝" w:hint="eastAsia"/>
          <w:kern w:val="1"/>
          <w:szCs w:val="21"/>
        </w:rPr>
        <w:t>Ⅰ</w:t>
      </w:r>
      <w:r>
        <w:rPr>
          <w:rFonts w:ascii="HiraginoSans-W3" w:hAnsi="HiraginoSans-W3" w:cs="HiraginoSans-W3" w:hint="eastAsia"/>
          <w:kern w:val="1"/>
          <w:szCs w:val="21"/>
        </w:rPr>
        <w:t>．利用者が居住者か否かを確認します。</w:t>
      </w:r>
    </w:p>
    <w:p w14:paraId="78FB1064" w14:textId="77777777" w:rsidR="00EE3916" w:rsidRDefault="00EE3916">
      <w:pPr>
        <w:autoSpaceDE w:val="0"/>
        <w:autoSpaceDN w:val="0"/>
        <w:adjustRightInd w:val="0"/>
        <w:ind w:right="-7" w:firstLine="525"/>
        <w:jc w:val="left"/>
        <w:rPr>
          <w:rFonts w:ascii="TimesNewRomanPSMT" w:hAnsi="TimesNewRomanPSMT" w:cs="TimesNewRomanPSMT"/>
          <w:kern w:val="1"/>
          <w:szCs w:val="21"/>
        </w:rPr>
      </w:pPr>
      <w:r>
        <w:rPr>
          <w:rFonts w:ascii="HiraginoSans-W3" w:hAnsi="HiraginoSans-W3" w:cs="HiraginoSans-W3" w:hint="eastAsia"/>
          <w:kern w:val="1"/>
          <w:szCs w:val="21"/>
        </w:rPr>
        <w:t>該当する項目をチェック（■または</w:t>
      </w:r>
      <w:r>
        <w:rPr>
          <w:rFonts w:ascii="Segoe UI Emoji" w:hAnsi="Segoe UI Emoji" w:cs="Segoe UI Emoji"/>
          <w:kern w:val="1"/>
          <w:szCs w:val="21"/>
        </w:rPr>
        <w:t>☑</w:t>
      </w:r>
      <w:r>
        <w:rPr>
          <w:rFonts w:ascii="AppleSymbols" w:hAnsi="AppleSymbols" w:cs="AppleSymbols" w:hint="eastAsia"/>
          <w:kern w:val="1"/>
          <w:szCs w:val="21"/>
        </w:rPr>
        <w:t>）</w:t>
      </w:r>
      <w:r>
        <w:rPr>
          <w:rFonts w:ascii="HiraginoSans-W3" w:hAnsi="HiraginoSans-W3" w:cs="HiraginoSans-W3" w:hint="eastAsia"/>
          <w:kern w:val="1"/>
          <w:szCs w:val="21"/>
        </w:rPr>
        <w:t>してください。</w:t>
      </w:r>
    </w:p>
    <w:p w14:paraId="52B0C064" w14:textId="77777777" w:rsidR="00EE3916" w:rsidRDefault="00EE3916">
      <w:pPr>
        <w:autoSpaceDE w:val="0"/>
        <w:autoSpaceDN w:val="0"/>
        <w:adjustRightInd w:val="0"/>
        <w:ind w:left="420" w:right="-7" w:firstLine="105"/>
        <w:jc w:val="left"/>
        <w:rPr>
          <w:rFonts w:ascii="TimesNewRomanPSMT" w:hAnsi="TimesNewRomanPSMT" w:cs="TimesNewRomanPSMT"/>
          <w:kern w:val="1"/>
          <w:szCs w:val="21"/>
        </w:rPr>
      </w:pPr>
      <w:r>
        <w:rPr>
          <w:rFonts w:ascii="LucidaGrande" w:hAnsi="LucidaGrande" w:cs="LucidaGrande"/>
          <w:kern w:val="1"/>
          <w:szCs w:val="21"/>
        </w:rPr>
        <w:t>□</w:t>
      </w:r>
      <w:r>
        <w:rPr>
          <w:rFonts w:ascii="HiraginoSans-W3" w:hAnsi="HiraginoSans-W3" w:cs="HiraginoSans-W3" w:hint="eastAsia"/>
          <w:kern w:val="1"/>
          <w:szCs w:val="21"/>
        </w:rPr>
        <w:t>利用者は全員居住者である。⇒</w:t>
      </w:r>
      <w:r>
        <w:rPr>
          <w:rFonts w:ascii="Courier" w:hAnsi="Courier" w:cs="Courier"/>
          <w:kern w:val="1"/>
          <w:szCs w:val="21"/>
        </w:rPr>
        <w:t xml:space="preserve"> </w:t>
      </w:r>
      <w:r>
        <w:rPr>
          <w:rFonts w:ascii="ＭＳ 明朝" w:eastAsia="ＭＳ 明朝" w:hAnsi="ＭＳ 明朝" w:cs="ＭＳ 明朝" w:hint="eastAsia"/>
          <w:kern w:val="1"/>
          <w:szCs w:val="21"/>
        </w:rPr>
        <w:t>Ⅱ</w:t>
      </w:r>
      <w:r>
        <w:rPr>
          <w:rFonts w:ascii="HiraginoSans-W3" w:hAnsi="HiraginoSans-W3" w:cs="HiraginoSans-W3" w:hint="eastAsia"/>
          <w:kern w:val="1"/>
          <w:szCs w:val="21"/>
        </w:rPr>
        <w:t>の項目は記載不要です。</w:t>
      </w:r>
    </w:p>
    <w:p w14:paraId="61D1A41A" w14:textId="77777777" w:rsidR="00EE3916" w:rsidRDefault="00EE3916">
      <w:pPr>
        <w:autoSpaceDE w:val="0"/>
        <w:autoSpaceDN w:val="0"/>
        <w:adjustRightInd w:val="0"/>
        <w:ind w:left="420" w:right="-7" w:firstLine="105"/>
        <w:jc w:val="left"/>
        <w:rPr>
          <w:rFonts w:ascii="TimesNewRomanPSMT" w:hAnsi="TimesNewRomanPSMT" w:cs="TimesNewRomanPSMT"/>
          <w:kern w:val="1"/>
          <w:szCs w:val="21"/>
        </w:rPr>
      </w:pPr>
      <w:r>
        <w:rPr>
          <w:rFonts w:ascii="LucidaGrande" w:hAnsi="LucidaGrande" w:cs="LucidaGrande"/>
          <w:kern w:val="1"/>
          <w:szCs w:val="21"/>
        </w:rPr>
        <w:t>□</w:t>
      </w:r>
      <w:r>
        <w:rPr>
          <w:rFonts w:ascii="HiraginoSans-W3" w:hAnsi="HiraginoSans-W3" w:cs="HiraginoSans-W3" w:hint="eastAsia"/>
          <w:kern w:val="1"/>
          <w:szCs w:val="21"/>
        </w:rPr>
        <w:t>利用者に非居住者が含まれる。⇨</w:t>
      </w:r>
      <w:r>
        <w:rPr>
          <w:rFonts w:ascii="Courier" w:hAnsi="Courier" w:cs="Courier"/>
          <w:kern w:val="1"/>
          <w:szCs w:val="21"/>
        </w:rPr>
        <w:t xml:space="preserve"> </w:t>
      </w:r>
      <w:r>
        <w:rPr>
          <w:rFonts w:ascii="ＭＳ 明朝" w:eastAsia="ＭＳ 明朝" w:hAnsi="ＭＳ 明朝" w:cs="ＭＳ 明朝" w:hint="eastAsia"/>
          <w:kern w:val="1"/>
          <w:szCs w:val="21"/>
        </w:rPr>
        <w:t>Ⅱ</w:t>
      </w:r>
      <w:r>
        <w:rPr>
          <w:rFonts w:ascii="HiraginoSans-W3" w:hAnsi="HiraginoSans-W3" w:cs="HiraginoSans-W3" w:hint="eastAsia"/>
          <w:kern w:val="1"/>
          <w:szCs w:val="21"/>
        </w:rPr>
        <w:t>を記載してください。</w:t>
      </w:r>
    </w:p>
    <w:p w14:paraId="4291693D" w14:textId="77777777" w:rsidR="00EE3916" w:rsidRDefault="00EE3916">
      <w:pPr>
        <w:autoSpaceDE w:val="0"/>
        <w:autoSpaceDN w:val="0"/>
        <w:adjustRightInd w:val="0"/>
        <w:ind w:left="420" w:right="-7" w:firstLine="105"/>
        <w:jc w:val="left"/>
        <w:rPr>
          <w:rFonts w:ascii="TimesNewRomanPSMT" w:hAnsi="TimesNewRomanPSMT" w:cs="TimesNewRomanPSMT"/>
          <w:kern w:val="1"/>
          <w:szCs w:val="21"/>
        </w:rPr>
      </w:pPr>
    </w:p>
    <w:p w14:paraId="5F7F234C" w14:textId="77777777" w:rsidR="00EE3916" w:rsidRDefault="00EE3916">
      <w:pPr>
        <w:autoSpaceDE w:val="0"/>
        <w:autoSpaceDN w:val="0"/>
        <w:adjustRightInd w:val="0"/>
        <w:ind w:right="-7" w:firstLine="105"/>
        <w:jc w:val="left"/>
        <w:rPr>
          <w:rFonts w:ascii="TimesNewRomanPSMT" w:hAnsi="TimesNewRomanPSMT" w:cs="TimesNewRomanPSMT"/>
          <w:kern w:val="1"/>
          <w:szCs w:val="21"/>
        </w:rPr>
      </w:pPr>
      <w:r>
        <w:rPr>
          <w:rFonts w:ascii="ＭＳ 明朝" w:eastAsia="ＭＳ 明朝" w:hAnsi="ＭＳ 明朝" w:cs="ＭＳ 明朝" w:hint="eastAsia"/>
          <w:kern w:val="1"/>
          <w:szCs w:val="21"/>
        </w:rPr>
        <w:t>Ⅱ</w:t>
      </w:r>
      <w:r>
        <w:rPr>
          <w:rFonts w:ascii="Courier" w:hAnsi="Courier" w:cs="Courier"/>
          <w:kern w:val="1"/>
          <w:szCs w:val="21"/>
        </w:rPr>
        <w:t xml:space="preserve">. </w:t>
      </w:r>
      <w:r>
        <w:rPr>
          <w:rFonts w:ascii="HiraginoSans-W3" w:hAnsi="HiraginoSans-W3" w:cs="HiraginoSans-W3" w:hint="eastAsia"/>
          <w:kern w:val="1"/>
          <w:szCs w:val="21"/>
        </w:rPr>
        <w:t>安全保障輸出管理の観点で</w:t>
      </w:r>
      <w:r>
        <w:rPr>
          <w:rFonts w:ascii="Courier" w:hAnsi="Courier" w:cs="Courier"/>
          <w:kern w:val="1"/>
          <w:szCs w:val="21"/>
        </w:rPr>
        <w:t>ABCI</w:t>
      </w:r>
      <w:r>
        <w:rPr>
          <w:rFonts w:ascii="HiraginoSans-W3" w:hAnsi="HiraginoSans-W3" w:cs="HiraginoSans-W3" w:hint="eastAsia"/>
          <w:kern w:val="1"/>
          <w:szCs w:val="21"/>
        </w:rPr>
        <w:t>利用サービスを利用する用途等を確認します。</w:t>
      </w:r>
    </w:p>
    <w:p w14:paraId="2B7A0828" w14:textId="77777777" w:rsidR="00EE3916" w:rsidRDefault="00EE3916">
      <w:pPr>
        <w:autoSpaceDE w:val="0"/>
        <w:autoSpaceDN w:val="0"/>
        <w:adjustRightInd w:val="0"/>
        <w:ind w:right="-7" w:firstLine="525"/>
        <w:jc w:val="left"/>
        <w:rPr>
          <w:rFonts w:ascii="TimesNewRomanPSMT" w:hAnsi="TimesNewRomanPSMT" w:cs="TimesNewRomanPSMT"/>
          <w:kern w:val="1"/>
          <w:szCs w:val="21"/>
        </w:rPr>
      </w:pPr>
      <w:r>
        <w:rPr>
          <w:rFonts w:ascii="HiraginoSans-W3" w:hAnsi="HiraginoSans-W3" w:cs="HiraginoSans-W3" w:hint="eastAsia"/>
          <w:kern w:val="1"/>
          <w:szCs w:val="21"/>
        </w:rPr>
        <w:t>該当する事項をチェック（■または</w:t>
      </w:r>
      <w:r>
        <w:rPr>
          <w:rFonts w:ascii="Segoe UI Emoji" w:hAnsi="Segoe UI Emoji" w:cs="Segoe UI Emoji"/>
          <w:kern w:val="1"/>
          <w:szCs w:val="21"/>
        </w:rPr>
        <w:t>☑</w:t>
      </w:r>
      <w:r>
        <w:rPr>
          <w:rFonts w:ascii="AppleSymbols" w:hAnsi="AppleSymbols" w:cs="AppleSymbols" w:hint="eastAsia"/>
          <w:kern w:val="1"/>
          <w:szCs w:val="21"/>
        </w:rPr>
        <w:t>）</w:t>
      </w:r>
      <w:r>
        <w:rPr>
          <w:rFonts w:ascii="HiraginoSans-W3" w:hAnsi="HiraginoSans-W3" w:cs="HiraginoSans-W3" w:hint="eastAsia"/>
          <w:kern w:val="1"/>
          <w:szCs w:val="21"/>
        </w:rPr>
        <w:t>してください。</w:t>
      </w:r>
    </w:p>
    <w:p w14:paraId="0397AF71" w14:textId="77777777" w:rsidR="00EE3916" w:rsidRDefault="00EE3916">
      <w:pPr>
        <w:autoSpaceDE w:val="0"/>
        <w:autoSpaceDN w:val="0"/>
        <w:adjustRightInd w:val="0"/>
        <w:ind w:right="-7" w:firstLine="525"/>
        <w:jc w:val="left"/>
        <w:rPr>
          <w:rFonts w:ascii="TimesNewRomanPSMT" w:hAnsi="TimesNewRomanPSMT" w:cs="TimesNewRomanPSMT"/>
          <w:kern w:val="1"/>
          <w:szCs w:val="21"/>
        </w:rPr>
      </w:pPr>
    </w:p>
    <w:p w14:paraId="6D322B69" w14:textId="2E04356E" w:rsidR="00EE3916" w:rsidRDefault="00EE3916">
      <w:pPr>
        <w:autoSpaceDE w:val="0"/>
        <w:autoSpaceDN w:val="0"/>
        <w:adjustRightInd w:val="0"/>
        <w:ind w:right="-7"/>
        <w:jc w:val="left"/>
        <w:rPr>
          <w:rFonts w:ascii="TimesNewRomanPSMT" w:hAnsi="TimesNewRomanPSMT" w:cs="TimesNewRomanPSMT"/>
          <w:kern w:val="1"/>
          <w:szCs w:val="21"/>
        </w:rPr>
      </w:pPr>
      <w:r>
        <w:rPr>
          <w:rFonts w:ascii="HiraginoSans-W3" w:hAnsi="HiraginoSans-W3" w:cs="HiraginoSans-W3" w:hint="eastAsia"/>
          <w:kern w:val="1"/>
          <w:szCs w:val="21"/>
        </w:rPr>
        <w:t>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者が所属する法人等だけでなく、全ての利用者が所属する法人等（兼務等の関係で複数の法人等の所属を有する場合は、それら全ての法人等）について、下記項目のチェックをお願いします。</w:t>
      </w:r>
    </w:p>
    <w:tbl>
      <w:tblPr>
        <w:tblW w:w="977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704"/>
        <w:gridCol w:w="6946"/>
        <w:gridCol w:w="2126"/>
      </w:tblGrid>
      <w:tr w:rsidR="00EE3916" w14:paraId="230A74F3" w14:textId="77777777">
        <w:tc>
          <w:tcPr>
            <w:tcW w:w="704" w:type="dxa"/>
            <w:tcBorders>
              <w:top w:val="single" w:sz="4" w:space="0" w:color="BFBFBF"/>
              <w:bottom w:val="single" w:sz="4" w:space="0" w:color="BFBFBF"/>
              <w:right w:val="single" w:sz="4" w:space="0" w:color="BFBFBF"/>
            </w:tcBorders>
          </w:tcPr>
          <w:p w14:paraId="38B83F2D"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1</w:t>
            </w:r>
          </w:p>
        </w:tc>
        <w:tc>
          <w:tcPr>
            <w:tcW w:w="6946" w:type="dxa"/>
            <w:tcBorders>
              <w:top w:val="single" w:sz="4" w:space="0" w:color="BFBFBF"/>
              <w:left w:val="single" w:sz="4" w:space="0" w:color="BFBFBF"/>
              <w:bottom w:val="single" w:sz="4" w:space="0" w:color="BFBFBF"/>
              <w:right w:val="single" w:sz="4" w:space="0" w:color="BFBFBF"/>
            </w:tcBorders>
          </w:tcPr>
          <w:p w14:paraId="0F5C67B5"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利用者が所属する法人等の所在国・地域は、次のいずれでもありません。（いいえの場合は、その該当箇所を■にする。）</w:t>
            </w:r>
          </w:p>
          <w:p w14:paraId="670353BB"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輸出貿易管理令（昭和</w:t>
            </w:r>
            <w:r>
              <w:rPr>
                <w:rFonts w:ascii="Courier" w:hAnsi="Courier" w:cs="Courier"/>
                <w:kern w:val="1"/>
                <w:sz w:val="24"/>
                <w:szCs w:val="24"/>
              </w:rPr>
              <w:t>24</w:t>
            </w:r>
            <w:r>
              <w:rPr>
                <w:rFonts w:ascii="HiraginoSans-W3" w:hAnsi="HiraginoSans-W3" w:cs="HiraginoSans-W3" w:hint="eastAsia"/>
                <w:kern w:val="1"/>
                <w:sz w:val="24"/>
                <w:szCs w:val="24"/>
              </w:rPr>
              <w:t>年政令第</w:t>
            </w:r>
            <w:r>
              <w:rPr>
                <w:rFonts w:ascii="Courier" w:hAnsi="Courier" w:cs="Courier"/>
                <w:kern w:val="1"/>
                <w:sz w:val="24"/>
                <w:szCs w:val="24"/>
              </w:rPr>
              <w:t>378</w:t>
            </w:r>
            <w:r>
              <w:rPr>
                <w:rFonts w:ascii="HiraginoSans-W3" w:hAnsi="HiraginoSans-W3" w:cs="HiraginoSans-W3" w:hint="eastAsia"/>
                <w:kern w:val="1"/>
                <w:sz w:val="24"/>
                <w:szCs w:val="24"/>
              </w:rPr>
              <w:t>号。以下「輸出令」という。）別表第３の２に掲げる国又は地域</w:t>
            </w:r>
          </w:p>
          <w:p w14:paraId="05B029F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輸出令別表第４に掲げる国又は地域</w:t>
            </w:r>
          </w:p>
        </w:tc>
        <w:tc>
          <w:tcPr>
            <w:tcW w:w="2126" w:type="dxa"/>
            <w:tcBorders>
              <w:top w:val="single" w:sz="4" w:space="0" w:color="BFBFBF"/>
              <w:left w:val="single" w:sz="4" w:space="0" w:color="BFBFBF"/>
              <w:bottom w:val="single" w:sz="4" w:space="0" w:color="BFBFBF"/>
            </w:tcBorders>
          </w:tcPr>
          <w:p w14:paraId="5247AED1" w14:textId="77777777" w:rsidR="00EE3916" w:rsidRDefault="00EE3916">
            <w:pPr>
              <w:autoSpaceDE w:val="0"/>
              <w:autoSpaceDN w:val="0"/>
              <w:adjustRightInd w:val="0"/>
              <w:ind w:right="-7"/>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r w:rsidR="00EE3916" w14:paraId="047B5A2E" w14:textId="77777777">
        <w:tblPrEx>
          <w:tblBorders>
            <w:top w:val="none" w:sz="0" w:space="0" w:color="auto"/>
          </w:tblBorders>
        </w:tblPrEx>
        <w:tc>
          <w:tcPr>
            <w:tcW w:w="704" w:type="dxa"/>
            <w:tcBorders>
              <w:top w:val="single" w:sz="4" w:space="0" w:color="BFBFBF"/>
              <w:bottom w:val="single" w:sz="4" w:space="0" w:color="BFBFBF"/>
              <w:right w:val="single" w:sz="4" w:space="0" w:color="BFBFBF"/>
            </w:tcBorders>
          </w:tcPr>
          <w:p w14:paraId="63354CC4"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2</w:t>
            </w:r>
          </w:p>
        </w:tc>
        <w:tc>
          <w:tcPr>
            <w:tcW w:w="6946" w:type="dxa"/>
            <w:tcBorders>
              <w:top w:val="single" w:sz="4" w:space="0" w:color="BFBFBF"/>
              <w:left w:val="single" w:sz="4" w:space="0" w:color="BFBFBF"/>
              <w:bottom w:val="single" w:sz="4" w:space="0" w:color="BFBFBF"/>
              <w:right w:val="single" w:sz="4" w:space="0" w:color="BFBFBF"/>
            </w:tcBorders>
          </w:tcPr>
          <w:p w14:paraId="0ECEE7C7"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が所属する法人等は、経済産業省により大量破壊兵器等（核兵器、化学兵器、生物兵器又はこれらを運搬するためのミサイルをいう。以下同じ。）の開発等（開発、製造、使用又は貯蔵をいう。以下同じ。）に関与している懸念がある企業・機関として公表・提供された外国ユーザーリストに掲載されている法人等ではありません。</w:t>
            </w:r>
          </w:p>
        </w:tc>
        <w:tc>
          <w:tcPr>
            <w:tcW w:w="2126" w:type="dxa"/>
            <w:tcBorders>
              <w:top w:val="single" w:sz="4" w:space="0" w:color="BFBFBF"/>
              <w:left w:val="single" w:sz="4" w:space="0" w:color="BFBFBF"/>
              <w:bottom w:val="single" w:sz="4" w:space="0" w:color="BFBFBF"/>
            </w:tcBorders>
          </w:tcPr>
          <w:p w14:paraId="329E7856" w14:textId="77777777" w:rsidR="00EE3916" w:rsidRDefault="00EE3916">
            <w:pPr>
              <w:autoSpaceDE w:val="0"/>
              <w:autoSpaceDN w:val="0"/>
              <w:adjustRightInd w:val="0"/>
              <w:ind w:right="-7"/>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r w:rsidR="00EE3916" w14:paraId="50196CEF" w14:textId="77777777">
        <w:tblPrEx>
          <w:tblBorders>
            <w:top w:val="none" w:sz="0" w:space="0" w:color="auto"/>
          </w:tblBorders>
        </w:tblPrEx>
        <w:tc>
          <w:tcPr>
            <w:tcW w:w="704" w:type="dxa"/>
            <w:tcBorders>
              <w:top w:val="single" w:sz="4" w:space="0" w:color="BFBFBF"/>
              <w:bottom w:val="single" w:sz="4" w:space="0" w:color="BFBFBF"/>
              <w:right w:val="single" w:sz="4" w:space="0" w:color="BFBFBF"/>
            </w:tcBorders>
          </w:tcPr>
          <w:p w14:paraId="0B3F4F83"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3</w:t>
            </w:r>
          </w:p>
        </w:tc>
        <w:tc>
          <w:tcPr>
            <w:tcW w:w="6946" w:type="dxa"/>
            <w:tcBorders>
              <w:top w:val="single" w:sz="4" w:space="0" w:color="BFBFBF"/>
              <w:left w:val="single" w:sz="4" w:space="0" w:color="BFBFBF"/>
              <w:bottom w:val="single" w:sz="4" w:space="0" w:color="BFBFBF"/>
              <w:right w:val="single" w:sz="4" w:space="0" w:color="BFBFBF"/>
            </w:tcBorders>
          </w:tcPr>
          <w:p w14:paraId="16D9FBEE"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利用者が所属する法人等は、大量破壊兵器等の開発等を行っている又は過去行っていた法人等ではありません。</w:t>
            </w:r>
          </w:p>
        </w:tc>
        <w:tc>
          <w:tcPr>
            <w:tcW w:w="2126" w:type="dxa"/>
            <w:tcBorders>
              <w:top w:val="single" w:sz="4" w:space="0" w:color="BFBFBF"/>
              <w:left w:val="single" w:sz="4" w:space="0" w:color="BFBFBF"/>
              <w:bottom w:val="single" w:sz="4" w:space="0" w:color="BFBFBF"/>
            </w:tcBorders>
          </w:tcPr>
          <w:p w14:paraId="43A29ACC" w14:textId="77777777" w:rsidR="00EE3916" w:rsidRDefault="00EE3916">
            <w:pPr>
              <w:autoSpaceDE w:val="0"/>
              <w:autoSpaceDN w:val="0"/>
              <w:adjustRightInd w:val="0"/>
              <w:ind w:right="-7"/>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r w:rsidR="00EE3916" w14:paraId="2CE67C1C" w14:textId="77777777">
        <w:tblPrEx>
          <w:tblBorders>
            <w:top w:val="none" w:sz="0" w:space="0" w:color="auto"/>
          </w:tblBorders>
        </w:tblPrEx>
        <w:tc>
          <w:tcPr>
            <w:tcW w:w="704" w:type="dxa"/>
            <w:tcBorders>
              <w:top w:val="single" w:sz="4" w:space="0" w:color="BFBFBF"/>
              <w:bottom w:val="single" w:sz="4" w:space="0" w:color="BFBFBF"/>
              <w:right w:val="single" w:sz="4" w:space="0" w:color="BFBFBF"/>
            </w:tcBorders>
          </w:tcPr>
          <w:p w14:paraId="7A74EB15"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4</w:t>
            </w:r>
          </w:p>
        </w:tc>
        <w:tc>
          <w:tcPr>
            <w:tcW w:w="6946" w:type="dxa"/>
            <w:tcBorders>
              <w:top w:val="single" w:sz="4" w:space="0" w:color="BFBFBF"/>
              <w:left w:val="single" w:sz="4" w:space="0" w:color="BFBFBF"/>
              <w:bottom w:val="single" w:sz="4" w:space="0" w:color="BFBFBF"/>
              <w:right w:val="single" w:sz="4" w:space="0" w:color="BFBFBF"/>
            </w:tcBorders>
          </w:tcPr>
          <w:p w14:paraId="726B71CC"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利用者は</w:t>
            </w:r>
            <w:r>
              <w:rPr>
                <w:rFonts w:ascii="Courier" w:hAnsi="Courier" w:cs="Courier"/>
                <w:kern w:val="1"/>
                <w:sz w:val="24"/>
                <w:szCs w:val="24"/>
              </w:rPr>
              <w:t>ABCI</w:t>
            </w:r>
            <w:r>
              <w:rPr>
                <w:rFonts w:ascii="HiraginoSans-W3" w:hAnsi="HiraginoSans-W3" w:cs="HiraginoSans-W3" w:hint="eastAsia"/>
                <w:kern w:val="1"/>
                <w:sz w:val="24"/>
                <w:szCs w:val="24"/>
              </w:rPr>
              <w:t>利用サービスを経済産業省が大量破壊兵器等の開発等に関連すると指定している次の行為に用いません。（いいえの場合は該当項目を■にする。）</w:t>
            </w:r>
          </w:p>
          <w:p w14:paraId="1EF991FA"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Courier" w:hAnsi="Courier" w:cs="Courier"/>
                <w:kern w:val="1"/>
                <w:sz w:val="24"/>
                <w:szCs w:val="24"/>
              </w:rPr>
              <w:t xml:space="preserve"> (1) </w:t>
            </w:r>
            <w:r>
              <w:rPr>
                <w:rFonts w:ascii="HiraginoSans-W3" w:hAnsi="HiraginoSans-W3" w:cs="HiraginoSans-W3" w:hint="eastAsia"/>
                <w:kern w:val="1"/>
                <w:sz w:val="24"/>
                <w:szCs w:val="24"/>
              </w:rPr>
              <w:t>核燃料物質、核原料物質の開発等又は核融合の研究</w:t>
            </w:r>
          </w:p>
          <w:p w14:paraId="6761E8D4"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Courier" w:hAnsi="Courier" w:cs="Courier"/>
                <w:kern w:val="1"/>
                <w:sz w:val="24"/>
                <w:szCs w:val="24"/>
              </w:rPr>
              <w:t xml:space="preserve"> (2) </w:t>
            </w:r>
            <w:r>
              <w:rPr>
                <w:rFonts w:ascii="HiraginoSans-W3" w:hAnsi="HiraginoSans-W3" w:cs="HiraginoSans-W3" w:hint="eastAsia"/>
                <w:kern w:val="1"/>
                <w:sz w:val="24"/>
                <w:szCs w:val="24"/>
              </w:rPr>
              <w:t>原子炉又はその部品若しくは付属装置の開発等</w:t>
            </w:r>
          </w:p>
          <w:p w14:paraId="322DF205"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Courier" w:hAnsi="Courier" w:cs="Courier"/>
                <w:kern w:val="1"/>
                <w:sz w:val="24"/>
                <w:szCs w:val="24"/>
              </w:rPr>
              <w:t xml:space="preserve"> (3) </w:t>
            </w:r>
            <w:r>
              <w:rPr>
                <w:rFonts w:ascii="HiraginoSans-W3" w:hAnsi="HiraginoSans-W3" w:cs="HiraginoSans-W3" w:hint="eastAsia"/>
                <w:kern w:val="1"/>
                <w:sz w:val="24"/>
                <w:szCs w:val="24"/>
              </w:rPr>
              <w:t>重水の製造</w:t>
            </w:r>
          </w:p>
          <w:p w14:paraId="27AA7DF6"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Courier" w:hAnsi="Courier" w:cs="Courier"/>
                <w:kern w:val="1"/>
                <w:sz w:val="24"/>
                <w:szCs w:val="24"/>
              </w:rPr>
              <w:t xml:space="preserve"> (4) </w:t>
            </w:r>
            <w:r>
              <w:rPr>
                <w:rFonts w:ascii="HiraginoSans-W3" w:hAnsi="HiraginoSans-W3" w:cs="HiraginoSans-W3" w:hint="eastAsia"/>
                <w:kern w:val="1"/>
                <w:sz w:val="24"/>
                <w:szCs w:val="24"/>
              </w:rPr>
              <w:t>核燃料物質の加工又は核原料物質の再処理</w:t>
            </w:r>
          </w:p>
          <w:p w14:paraId="52AF1F88"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Courier" w:hAnsi="Courier" w:cs="Courier"/>
                <w:kern w:val="1"/>
                <w:sz w:val="24"/>
                <w:szCs w:val="24"/>
              </w:rPr>
              <w:t xml:space="preserve"> (5) </w:t>
            </w:r>
            <w:r>
              <w:rPr>
                <w:rFonts w:ascii="HiraginoSans-W3" w:hAnsi="HiraginoSans-W3" w:cs="HiraginoSans-W3" w:hint="eastAsia"/>
                <w:kern w:val="1"/>
                <w:sz w:val="24"/>
                <w:szCs w:val="24"/>
              </w:rPr>
              <w:t>軍若しくは国防に関する事務を行う行政機関又はこれらから委託を受けた者が行う次の行為。</w:t>
            </w:r>
          </w:p>
          <w:p w14:paraId="23598417"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 xml:space="preserve">　　□</w:t>
            </w:r>
            <w:r>
              <w:rPr>
                <w:rFonts w:ascii="Courier" w:hAnsi="Courier" w:cs="Courier"/>
                <w:kern w:val="1"/>
                <w:sz w:val="24"/>
                <w:szCs w:val="24"/>
              </w:rPr>
              <w:t xml:space="preserve"> a. </w:t>
            </w:r>
            <w:r>
              <w:rPr>
                <w:rFonts w:ascii="HiraginoSans-W3" w:hAnsi="HiraginoSans-W3" w:cs="HiraginoSans-W3" w:hint="eastAsia"/>
                <w:kern w:val="1"/>
                <w:sz w:val="24"/>
                <w:szCs w:val="24"/>
              </w:rPr>
              <w:t>化学物質の開発又は製造</w:t>
            </w:r>
          </w:p>
          <w:p w14:paraId="3C2D3E79"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 xml:space="preserve">　　□</w:t>
            </w:r>
            <w:r>
              <w:rPr>
                <w:rFonts w:ascii="Courier" w:hAnsi="Courier" w:cs="Courier"/>
                <w:kern w:val="1"/>
                <w:sz w:val="24"/>
                <w:szCs w:val="24"/>
              </w:rPr>
              <w:t xml:space="preserve"> b. </w:t>
            </w:r>
            <w:r>
              <w:rPr>
                <w:rFonts w:ascii="HiraginoSans-W3" w:hAnsi="HiraginoSans-W3" w:cs="HiraginoSans-W3" w:hint="eastAsia"/>
                <w:kern w:val="1"/>
                <w:sz w:val="24"/>
                <w:szCs w:val="24"/>
              </w:rPr>
              <w:t>微生物又は毒素の開発等</w:t>
            </w:r>
          </w:p>
          <w:p w14:paraId="2EC272D0"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 xml:space="preserve">　　□</w:t>
            </w:r>
            <w:r>
              <w:rPr>
                <w:rFonts w:ascii="Courier" w:hAnsi="Courier" w:cs="Courier"/>
                <w:kern w:val="1"/>
                <w:sz w:val="24"/>
                <w:szCs w:val="24"/>
              </w:rPr>
              <w:t xml:space="preserve"> c. </w:t>
            </w:r>
            <w:r>
              <w:rPr>
                <w:rFonts w:ascii="HiraginoSans-W3" w:hAnsi="HiraginoSans-W3" w:cs="HiraginoSans-W3" w:hint="eastAsia"/>
                <w:kern w:val="1"/>
                <w:sz w:val="24"/>
                <w:szCs w:val="24"/>
              </w:rPr>
              <w:t>ロケット又は無人航空機の開発等</w:t>
            </w:r>
          </w:p>
          <w:p w14:paraId="74BB5AA5"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 xml:space="preserve">　　□</w:t>
            </w:r>
            <w:r>
              <w:rPr>
                <w:rFonts w:ascii="Courier" w:hAnsi="Courier" w:cs="Courier"/>
                <w:kern w:val="1"/>
                <w:sz w:val="24"/>
                <w:szCs w:val="24"/>
              </w:rPr>
              <w:t xml:space="preserve"> d. </w:t>
            </w:r>
            <w:r>
              <w:rPr>
                <w:rFonts w:ascii="HiraginoSans-W3" w:hAnsi="HiraginoSans-W3" w:cs="HiraginoSans-W3" w:hint="eastAsia"/>
                <w:kern w:val="1"/>
                <w:sz w:val="24"/>
                <w:szCs w:val="24"/>
              </w:rPr>
              <w:t>宇宙に関する研究</w:t>
            </w:r>
          </w:p>
        </w:tc>
        <w:tc>
          <w:tcPr>
            <w:tcW w:w="2126" w:type="dxa"/>
            <w:tcBorders>
              <w:top w:val="single" w:sz="4" w:space="0" w:color="BFBFBF"/>
              <w:left w:val="single" w:sz="4" w:space="0" w:color="BFBFBF"/>
              <w:bottom w:val="single" w:sz="4" w:space="0" w:color="BFBFBF"/>
            </w:tcBorders>
          </w:tcPr>
          <w:p w14:paraId="529157EA" w14:textId="77777777" w:rsidR="00EE3916" w:rsidRDefault="00EE3916">
            <w:pPr>
              <w:autoSpaceDE w:val="0"/>
              <w:autoSpaceDN w:val="0"/>
              <w:adjustRightInd w:val="0"/>
              <w:ind w:right="-7"/>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r w:rsidR="00EE3916" w14:paraId="2A5485E4" w14:textId="77777777">
        <w:tblPrEx>
          <w:tblBorders>
            <w:top w:val="none" w:sz="0" w:space="0" w:color="auto"/>
          </w:tblBorders>
        </w:tblPrEx>
        <w:tc>
          <w:tcPr>
            <w:tcW w:w="704" w:type="dxa"/>
            <w:tcBorders>
              <w:top w:val="single" w:sz="4" w:space="0" w:color="BFBFBF"/>
              <w:bottom w:val="single" w:sz="4" w:space="0" w:color="BFBFBF"/>
              <w:right w:val="single" w:sz="4" w:space="0" w:color="BFBFBF"/>
            </w:tcBorders>
          </w:tcPr>
          <w:p w14:paraId="2133F852"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5</w:t>
            </w:r>
          </w:p>
        </w:tc>
        <w:tc>
          <w:tcPr>
            <w:tcW w:w="6946" w:type="dxa"/>
            <w:tcBorders>
              <w:top w:val="single" w:sz="4" w:space="0" w:color="BFBFBF"/>
              <w:left w:val="single" w:sz="4" w:space="0" w:color="BFBFBF"/>
              <w:bottom w:val="single" w:sz="4" w:space="0" w:color="BFBFBF"/>
              <w:right w:val="single" w:sz="4" w:space="0" w:color="BFBFBF"/>
            </w:tcBorders>
          </w:tcPr>
          <w:p w14:paraId="61CA1377"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利用者が所属する法人等は、軍若しくは軍関係機関又はこれらに類する機関ではありません。</w:t>
            </w:r>
          </w:p>
        </w:tc>
        <w:tc>
          <w:tcPr>
            <w:tcW w:w="2126" w:type="dxa"/>
            <w:tcBorders>
              <w:top w:val="single" w:sz="4" w:space="0" w:color="BFBFBF"/>
              <w:left w:val="single" w:sz="4" w:space="0" w:color="BFBFBF"/>
              <w:bottom w:val="single" w:sz="4" w:space="0" w:color="BFBFBF"/>
            </w:tcBorders>
          </w:tcPr>
          <w:p w14:paraId="2059A67B" w14:textId="77777777" w:rsidR="00EE3916" w:rsidRDefault="00EE3916">
            <w:pPr>
              <w:autoSpaceDE w:val="0"/>
              <w:autoSpaceDN w:val="0"/>
              <w:adjustRightInd w:val="0"/>
              <w:ind w:right="-7"/>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r w:rsidR="00EE3916" w14:paraId="1C38582F" w14:textId="77777777">
        <w:tblPrEx>
          <w:tblBorders>
            <w:top w:val="none" w:sz="0" w:space="0" w:color="auto"/>
            <w:bottom w:val="single" w:sz="4" w:space="0" w:color="BFBFBF"/>
          </w:tblBorders>
        </w:tblPrEx>
        <w:tc>
          <w:tcPr>
            <w:tcW w:w="704" w:type="dxa"/>
            <w:tcBorders>
              <w:top w:val="single" w:sz="4" w:space="0" w:color="BFBFBF"/>
              <w:bottom w:val="single" w:sz="4" w:space="0" w:color="BFBFBF"/>
              <w:right w:val="single" w:sz="4" w:space="0" w:color="BFBFBF"/>
            </w:tcBorders>
          </w:tcPr>
          <w:p w14:paraId="07A14111" w14:textId="77777777" w:rsidR="00EE3916" w:rsidRDefault="00EE3916">
            <w:pPr>
              <w:autoSpaceDE w:val="0"/>
              <w:autoSpaceDN w:val="0"/>
              <w:adjustRightInd w:val="0"/>
              <w:ind w:right="-7"/>
              <w:jc w:val="center"/>
              <w:rPr>
                <w:rFonts w:ascii="Courier" w:hAnsi="Courier" w:cs="Courier"/>
                <w:kern w:val="1"/>
                <w:sz w:val="24"/>
                <w:szCs w:val="24"/>
              </w:rPr>
            </w:pPr>
            <w:r>
              <w:rPr>
                <w:rFonts w:ascii="Courier" w:hAnsi="Courier" w:cs="Courier"/>
                <w:kern w:val="1"/>
                <w:sz w:val="24"/>
                <w:szCs w:val="24"/>
              </w:rPr>
              <w:t>6</w:t>
            </w:r>
          </w:p>
        </w:tc>
        <w:tc>
          <w:tcPr>
            <w:tcW w:w="6946" w:type="dxa"/>
            <w:tcBorders>
              <w:top w:val="single" w:sz="4" w:space="0" w:color="BFBFBF"/>
              <w:left w:val="single" w:sz="4" w:space="0" w:color="BFBFBF"/>
              <w:bottom w:val="single" w:sz="4" w:space="0" w:color="BFBFBF"/>
              <w:right w:val="single" w:sz="4" w:space="0" w:color="BFBFBF"/>
            </w:tcBorders>
          </w:tcPr>
          <w:p w14:paraId="5049D65B"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HiraginoSans-W3" w:hAnsi="HiraginoSans-W3" w:cs="HiraginoSans-W3" w:hint="eastAsia"/>
                <w:kern w:val="1"/>
                <w:sz w:val="24"/>
                <w:szCs w:val="24"/>
              </w:rPr>
              <w:t>利用者は</w:t>
            </w:r>
            <w:r>
              <w:rPr>
                <w:rFonts w:ascii="Courier" w:hAnsi="Courier" w:cs="Courier"/>
                <w:kern w:val="1"/>
                <w:sz w:val="24"/>
                <w:szCs w:val="24"/>
              </w:rPr>
              <w:t>ABCI</w:t>
            </w:r>
            <w:r>
              <w:rPr>
                <w:rFonts w:ascii="HiraginoSans-W3" w:hAnsi="HiraginoSans-W3" w:cs="HiraginoSans-W3" w:hint="eastAsia"/>
                <w:kern w:val="1"/>
                <w:sz w:val="24"/>
                <w:szCs w:val="24"/>
              </w:rPr>
              <w:t>利用サービスをいかなる軍事用途にも用いません。</w:t>
            </w:r>
          </w:p>
        </w:tc>
        <w:tc>
          <w:tcPr>
            <w:tcW w:w="2126" w:type="dxa"/>
            <w:tcBorders>
              <w:top w:val="single" w:sz="4" w:space="0" w:color="BFBFBF"/>
              <w:left w:val="single" w:sz="4" w:space="0" w:color="BFBFBF"/>
              <w:bottom w:val="single" w:sz="4" w:space="0" w:color="BFBFBF"/>
            </w:tcBorders>
          </w:tcPr>
          <w:p w14:paraId="3BB14F34" w14:textId="77777777" w:rsidR="00EE3916" w:rsidRDefault="00EE3916">
            <w:pPr>
              <w:autoSpaceDE w:val="0"/>
              <w:autoSpaceDN w:val="0"/>
              <w:adjustRightInd w:val="0"/>
              <w:ind w:right="-7"/>
              <w:jc w:val="left"/>
              <w:rPr>
                <w:rFonts w:ascii="TimesNewRomanPSMT" w:hAnsi="TimesNewRomanPSMT" w:cs="TimesNewRomanPSMT"/>
                <w:kern w:val="1"/>
                <w:sz w:val="24"/>
                <w:szCs w:val="24"/>
              </w:rPr>
            </w:pPr>
            <w:r>
              <w:rPr>
                <w:rFonts w:ascii="LucidaGrande" w:hAnsi="LucidaGrande" w:cs="LucidaGrande"/>
                <w:kern w:val="1"/>
                <w:sz w:val="24"/>
                <w:szCs w:val="24"/>
              </w:rPr>
              <w:t>□</w:t>
            </w:r>
            <w:r>
              <w:rPr>
                <w:rFonts w:ascii="HiraginoSans-W3" w:hAnsi="HiraginoSans-W3" w:cs="HiraginoSans-W3" w:hint="eastAsia"/>
                <w:kern w:val="1"/>
                <w:sz w:val="24"/>
                <w:szCs w:val="24"/>
              </w:rPr>
              <w:t>はい</w:t>
            </w:r>
            <w:r>
              <w:rPr>
                <w:rFonts w:ascii="Courier" w:hAnsi="Courier" w:cs="Courier"/>
                <w:kern w:val="1"/>
                <w:sz w:val="24"/>
                <w:szCs w:val="24"/>
              </w:rPr>
              <w:t xml:space="preserve"> </w:t>
            </w:r>
            <w:r>
              <w:rPr>
                <w:rFonts w:ascii="LucidaGrande" w:hAnsi="LucidaGrande" w:cs="LucidaGrande"/>
                <w:kern w:val="1"/>
                <w:sz w:val="24"/>
                <w:szCs w:val="24"/>
              </w:rPr>
              <w:t>□</w:t>
            </w:r>
            <w:r>
              <w:rPr>
                <w:rFonts w:ascii="HiraginoSans-W3" w:hAnsi="HiraginoSans-W3" w:cs="HiraginoSans-W3" w:hint="eastAsia"/>
                <w:kern w:val="1"/>
                <w:sz w:val="24"/>
                <w:szCs w:val="24"/>
              </w:rPr>
              <w:t>いいえ</w:t>
            </w:r>
          </w:p>
        </w:tc>
      </w:tr>
    </w:tbl>
    <w:p w14:paraId="389BB1D5"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p>
    <w:p w14:paraId="4801F90B" w14:textId="5D7FE190" w:rsidR="00EE3916" w:rsidRDefault="00EE3916">
      <w:pPr>
        <w:autoSpaceDE w:val="0"/>
        <w:autoSpaceDN w:val="0"/>
        <w:adjustRightInd w:val="0"/>
        <w:ind w:left="199" w:right="-7" w:hanging="199"/>
        <w:jc w:val="left"/>
        <w:rPr>
          <w:rFonts w:ascii="TimesNewRomanPSMT" w:hAnsi="TimesNewRomanPSMT" w:cs="TimesNewRomanPSMT"/>
          <w:kern w:val="1"/>
          <w:szCs w:val="21"/>
        </w:rPr>
      </w:pPr>
      <w:r>
        <w:rPr>
          <w:rFonts w:ascii="HiraginoSans-W3" w:hAnsi="HiraginoSans-W3" w:cs="HiraginoSans-W3" w:hint="eastAsia"/>
          <w:kern w:val="1"/>
          <w:szCs w:val="21"/>
        </w:rPr>
        <w:t>（</w:t>
      </w:r>
      <w:r w:rsidR="00322063">
        <w:rPr>
          <w:rFonts w:ascii="HiraginoSans-W3" w:hAnsi="HiraginoSans-W3" w:cs="HiraginoSans-W3" w:hint="eastAsia"/>
          <w:kern w:val="1"/>
          <w:szCs w:val="21"/>
        </w:rPr>
        <w:t>７</w:t>
      </w:r>
      <w:r>
        <w:rPr>
          <w:rFonts w:ascii="HiraginoSans-W3" w:hAnsi="HiraginoSans-W3" w:cs="HiraginoSans-W3" w:hint="eastAsia"/>
          <w:kern w:val="1"/>
          <w:szCs w:val="21"/>
        </w:rPr>
        <w:t>）利用者の本人確認</w:t>
      </w:r>
    </w:p>
    <w:p w14:paraId="0EBBEB79" w14:textId="77777777" w:rsidR="00EE3916" w:rsidRDefault="00EE3916">
      <w:pPr>
        <w:autoSpaceDE w:val="0"/>
        <w:autoSpaceDN w:val="0"/>
        <w:adjustRightInd w:val="0"/>
        <w:ind w:left="630" w:right="-7"/>
        <w:jc w:val="left"/>
        <w:rPr>
          <w:rFonts w:ascii="TimesNewRomanPSMT" w:hAnsi="TimesNewRomanPSMT" w:cs="TimesNewRomanPSMT"/>
          <w:kern w:val="1"/>
          <w:szCs w:val="21"/>
        </w:rPr>
      </w:pPr>
      <w:r>
        <w:rPr>
          <w:rFonts w:ascii="HiraginoSans-W3" w:hAnsi="HiraginoSans-W3" w:cs="HiraginoSans-W3" w:hint="eastAsia"/>
          <w:kern w:val="1"/>
          <w:szCs w:val="21"/>
        </w:rPr>
        <w:t>（利用者全員の本人確認を実施後に、チェック（■または</w:t>
      </w:r>
      <w:r>
        <w:rPr>
          <w:rFonts w:ascii="Segoe UI Emoji" w:hAnsi="Segoe UI Emoji" w:cs="Segoe UI Emoji"/>
          <w:kern w:val="1"/>
          <w:szCs w:val="21"/>
        </w:rPr>
        <w:t>☑</w:t>
      </w:r>
      <w:r>
        <w:rPr>
          <w:rFonts w:ascii="AppleSymbols" w:hAnsi="AppleSymbols" w:cs="AppleSymbols" w:hint="eastAsia"/>
          <w:kern w:val="1"/>
          <w:szCs w:val="21"/>
        </w:rPr>
        <w:t>）</w:t>
      </w:r>
      <w:r>
        <w:rPr>
          <w:rFonts w:ascii="HiraginoSans-W3" w:hAnsi="HiraginoSans-W3" w:cs="HiraginoSans-W3" w:hint="eastAsia"/>
          <w:kern w:val="1"/>
          <w:szCs w:val="21"/>
        </w:rPr>
        <w:t>してください。）</w:t>
      </w:r>
    </w:p>
    <w:p w14:paraId="5A453794" w14:textId="77777777" w:rsidR="00EE3916" w:rsidRDefault="00EE3916">
      <w:pPr>
        <w:autoSpaceDE w:val="0"/>
        <w:autoSpaceDN w:val="0"/>
        <w:adjustRightInd w:val="0"/>
        <w:ind w:left="840" w:right="-7"/>
        <w:jc w:val="left"/>
        <w:rPr>
          <w:rFonts w:ascii="TimesNewRomanPSMT" w:hAnsi="TimesNewRomanPSMT" w:cs="TimesNewRomanPSMT"/>
          <w:kern w:val="1"/>
          <w:szCs w:val="21"/>
        </w:rPr>
      </w:pPr>
      <w:r>
        <w:rPr>
          <w:rFonts w:ascii="LucidaGrande" w:hAnsi="LucidaGrande" w:cs="LucidaGrande"/>
          <w:kern w:val="1"/>
          <w:szCs w:val="21"/>
        </w:rPr>
        <w:t>□</w:t>
      </w:r>
      <w:r>
        <w:rPr>
          <w:rFonts w:ascii="HiraginoSans-W3" w:hAnsi="HiraginoSans-W3" w:cs="HiraginoSans-W3" w:hint="eastAsia"/>
          <w:kern w:val="1"/>
          <w:szCs w:val="21"/>
        </w:rPr>
        <w:t>利用者全員の本人確認を実施した。</w:t>
      </w:r>
    </w:p>
    <w:p w14:paraId="2C721291" w14:textId="77777777" w:rsidR="00EE3916" w:rsidRDefault="00EE3916">
      <w:pPr>
        <w:autoSpaceDE w:val="0"/>
        <w:autoSpaceDN w:val="0"/>
        <w:adjustRightInd w:val="0"/>
        <w:ind w:left="840" w:right="-7"/>
        <w:jc w:val="left"/>
        <w:rPr>
          <w:rFonts w:ascii="TimesNewRomanPSMT" w:hAnsi="TimesNewRomanPSMT" w:cs="TimesNewRomanPSMT"/>
          <w:kern w:val="1"/>
          <w:szCs w:val="21"/>
        </w:rPr>
      </w:pPr>
    </w:p>
    <w:p w14:paraId="2F3F0A6F" w14:textId="72827D8C" w:rsidR="00EE3916" w:rsidRDefault="00EE3916">
      <w:pPr>
        <w:autoSpaceDE w:val="0"/>
        <w:autoSpaceDN w:val="0"/>
        <w:adjustRightInd w:val="0"/>
        <w:ind w:left="210" w:right="-7"/>
        <w:jc w:val="left"/>
        <w:rPr>
          <w:rFonts w:ascii="TimesNewRomanPSMT" w:hAnsi="TimesNewRomanPSMT" w:cs="TimesNewRomanPSMT"/>
          <w:kern w:val="1"/>
          <w:szCs w:val="21"/>
        </w:rPr>
      </w:pPr>
      <w:r>
        <w:rPr>
          <w:rFonts w:ascii="HiraginoSans-W3" w:hAnsi="HiraginoSans-W3" w:cs="HiraginoSans-W3" w:hint="eastAsia"/>
          <w:kern w:val="1"/>
          <w:szCs w:val="21"/>
        </w:rPr>
        <w:lastRenderedPageBreak/>
        <w:t>（利用</w:t>
      </w:r>
      <w:r w:rsidR="00034160">
        <w:rPr>
          <w:rFonts w:ascii="HiraginoSans-W3" w:hAnsi="HiraginoSans-W3" w:cs="HiraginoSans-W3" w:hint="eastAsia"/>
          <w:kern w:val="1"/>
          <w:szCs w:val="21"/>
        </w:rPr>
        <w:t>管理</w:t>
      </w:r>
      <w:r>
        <w:rPr>
          <w:rFonts w:ascii="HiraginoSans-W3" w:hAnsi="HiraginoSans-W3" w:cs="HiraginoSans-W3" w:hint="eastAsia"/>
          <w:kern w:val="1"/>
          <w:szCs w:val="21"/>
        </w:rPr>
        <w:t>者は、以下のいずれかの方法により、利用者全員の本人確認を実施してください。）</w:t>
      </w:r>
    </w:p>
    <w:p w14:paraId="20802249" w14:textId="77777777" w:rsidR="00EE3916" w:rsidRDefault="00EE3916">
      <w:pPr>
        <w:autoSpaceDE w:val="0"/>
        <w:autoSpaceDN w:val="0"/>
        <w:adjustRightInd w:val="0"/>
        <w:ind w:left="556" w:right="-7" w:hanging="235"/>
        <w:jc w:val="left"/>
        <w:rPr>
          <w:rFonts w:ascii="TimesNewRomanPSMT" w:hAnsi="TimesNewRomanPSMT" w:cs="TimesNewRomanPSMT"/>
          <w:kern w:val="1"/>
          <w:szCs w:val="21"/>
        </w:rPr>
      </w:pPr>
      <w:r>
        <w:rPr>
          <w:rFonts w:ascii="HiraginoSans-W3" w:hAnsi="HiraginoSans-W3" w:cs="HiraginoSans-W3" w:hint="eastAsia"/>
          <w:kern w:val="1"/>
          <w:szCs w:val="21"/>
        </w:rPr>
        <w:t>１　顔写真付き身分証明書（社員証等）。顔写真付き身分証明証とは、以下の記載が存在し、利用者の所属する法人が利用者の身分を第三者に対して保証していると判断できるものをいいます。</w:t>
      </w:r>
    </w:p>
    <w:p w14:paraId="6EB01BD0"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(1) </w:t>
      </w:r>
      <w:r>
        <w:rPr>
          <w:rFonts w:ascii="HiraginoSans-W3" w:hAnsi="HiraginoSans-W3" w:cs="HiraginoSans-W3" w:hint="eastAsia"/>
          <w:kern w:val="1"/>
          <w:szCs w:val="21"/>
        </w:rPr>
        <w:t>利用者の氏名と顔写真</w:t>
      </w:r>
    </w:p>
    <w:p w14:paraId="7527FDD5"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(2) </w:t>
      </w:r>
      <w:r>
        <w:rPr>
          <w:rFonts w:ascii="HiraginoSans-W3" w:hAnsi="HiraginoSans-W3" w:cs="HiraginoSans-W3" w:hint="eastAsia"/>
          <w:kern w:val="1"/>
          <w:szCs w:val="21"/>
        </w:rPr>
        <w:t>利用者の所属する法人名</w:t>
      </w:r>
    </w:p>
    <w:p w14:paraId="1A41DD93" w14:textId="77777777" w:rsidR="00EE3916" w:rsidRDefault="00EE3916">
      <w:pPr>
        <w:autoSpaceDE w:val="0"/>
        <w:autoSpaceDN w:val="0"/>
        <w:adjustRightInd w:val="0"/>
        <w:ind w:left="210" w:right="-7" w:firstLine="105"/>
        <w:jc w:val="left"/>
        <w:rPr>
          <w:rFonts w:ascii="TimesNewRomanPSMT" w:hAnsi="TimesNewRomanPSMT" w:cs="TimesNewRomanPSMT"/>
          <w:kern w:val="1"/>
          <w:szCs w:val="21"/>
        </w:rPr>
      </w:pPr>
      <w:r>
        <w:rPr>
          <w:rFonts w:ascii="HiraginoSans-W3" w:hAnsi="HiraginoSans-W3" w:cs="HiraginoSans-W3" w:hint="eastAsia"/>
          <w:kern w:val="1"/>
          <w:szCs w:val="21"/>
        </w:rPr>
        <w:t xml:space="preserve">　</w:t>
      </w:r>
      <w:r>
        <w:rPr>
          <w:rFonts w:ascii="Courier" w:hAnsi="Courier" w:cs="Courier"/>
          <w:kern w:val="1"/>
          <w:szCs w:val="21"/>
        </w:rPr>
        <w:t xml:space="preserve">(3) </w:t>
      </w:r>
      <w:r>
        <w:rPr>
          <w:rFonts w:ascii="HiraginoSans-W3" w:hAnsi="HiraginoSans-W3" w:cs="HiraginoSans-W3" w:hint="eastAsia"/>
          <w:kern w:val="1"/>
          <w:szCs w:val="21"/>
        </w:rPr>
        <w:t>利用者の所属する法人が利用者の身分を認める旨の記述</w:t>
      </w:r>
    </w:p>
    <w:p w14:paraId="6BDE1A5B" w14:textId="77777777" w:rsidR="00EE3916" w:rsidRDefault="00EE3916">
      <w:pPr>
        <w:autoSpaceDE w:val="0"/>
        <w:autoSpaceDN w:val="0"/>
        <w:adjustRightInd w:val="0"/>
        <w:ind w:left="567" w:right="-7" w:hanging="246"/>
        <w:jc w:val="left"/>
        <w:rPr>
          <w:rFonts w:ascii="Courier" w:hAnsi="Courier" w:cs="Courier"/>
          <w:kern w:val="1"/>
          <w:sz w:val="22"/>
        </w:rPr>
      </w:pPr>
      <w:r>
        <w:rPr>
          <w:rFonts w:ascii="HiraginoSans-W3" w:hAnsi="HiraginoSans-W3" w:cs="HiraginoSans-W3" w:hint="eastAsia"/>
          <w:kern w:val="1"/>
          <w:sz w:val="22"/>
        </w:rPr>
        <w:t>２　利用者の所属する法人が発行する顔写真なし身分証明証と、研究所の指定する運転免許証等の顔写真付き証明書の写し</w:t>
      </w:r>
    </w:p>
    <w:p w14:paraId="42A5F99D" w14:textId="77777777" w:rsidR="00EE3916" w:rsidRDefault="00EE3916">
      <w:pPr>
        <w:autoSpaceDE w:val="0"/>
        <w:autoSpaceDN w:val="0"/>
        <w:adjustRightInd w:val="0"/>
        <w:ind w:left="210" w:right="-7" w:firstLine="110"/>
        <w:jc w:val="left"/>
        <w:rPr>
          <w:rFonts w:ascii="Courier" w:hAnsi="Courier" w:cs="Courier"/>
          <w:kern w:val="1"/>
          <w:sz w:val="22"/>
        </w:rPr>
      </w:pPr>
      <w:r>
        <w:rPr>
          <w:rFonts w:ascii="HiraginoSans-W3" w:hAnsi="HiraginoSans-W3" w:cs="HiraginoSans-W3" w:hint="eastAsia"/>
          <w:kern w:val="1"/>
          <w:sz w:val="22"/>
        </w:rPr>
        <w:t xml:space="preserve">　</w:t>
      </w:r>
      <w:r>
        <w:rPr>
          <w:rFonts w:ascii="Courier" w:hAnsi="Courier" w:cs="Courier"/>
          <w:kern w:val="1"/>
          <w:sz w:val="22"/>
        </w:rPr>
        <w:t xml:space="preserve">(1) </w:t>
      </w:r>
      <w:r>
        <w:rPr>
          <w:rFonts w:ascii="HiraginoSans-W3" w:hAnsi="HiraginoSans-W3" w:cs="HiraginoSans-W3" w:hint="eastAsia"/>
          <w:kern w:val="1"/>
          <w:sz w:val="22"/>
        </w:rPr>
        <w:t>運転免許証</w:t>
      </w:r>
    </w:p>
    <w:p w14:paraId="7465CCE1" w14:textId="77777777" w:rsidR="00EE3916" w:rsidRDefault="00EE3916">
      <w:pPr>
        <w:autoSpaceDE w:val="0"/>
        <w:autoSpaceDN w:val="0"/>
        <w:adjustRightInd w:val="0"/>
        <w:ind w:left="210" w:right="-7" w:firstLine="110"/>
        <w:jc w:val="left"/>
        <w:rPr>
          <w:rFonts w:ascii="Courier" w:hAnsi="Courier" w:cs="Courier"/>
          <w:kern w:val="1"/>
          <w:sz w:val="22"/>
        </w:rPr>
      </w:pPr>
      <w:r>
        <w:rPr>
          <w:rFonts w:ascii="HiraginoSans-W3" w:hAnsi="HiraginoSans-W3" w:cs="HiraginoSans-W3" w:hint="eastAsia"/>
          <w:kern w:val="1"/>
          <w:sz w:val="22"/>
        </w:rPr>
        <w:t xml:space="preserve">　</w:t>
      </w:r>
      <w:r>
        <w:rPr>
          <w:rFonts w:ascii="Courier" w:hAnsi="Courier" w:cs="Courier"/>
          <w:kern w:val="1"/>
          <w:sz w:val="22"/>
        </w:rPr>
        <w:t xml:space="preserve">(2) </w:t>
      </w:r>
      <w:r>
        <w:rPr>
          <w:rFonts w:ascii="HiraginoSans-W3" w:hAnsi="HiraginoSans-W3" w:cs="HiraginoSans-W3" w:hint="eastAsia"/>
          <w:kern w:val="1"/>
          <w:sz w:val="22"/>
        </w:rPr>
        <w:t>旅券</w:t>
      </w:r>
    </w:p>
    <w:p w14:paraId="0071D392" w14:textId="77777777" w:rsidR="00EE3916" w:rsidRDefault="00EE3916">
      <w:pPr>
        <w:autoSpaceDE w:val="0"/>
        <w:autoSpaceDN w:val="0"/>
        <w:adjustRightInd w:val="0"/>
        <w:ind w:left="210" w:right="-7" w:firstLine="110"/>
        <w:jc w:val="left"/>
        <w:rPr>
          <w:rFonts w:ascii="Courier" w:hAnsi="Courier" w:cs="Courier"/>
          <w:kern w:val="1"/>
          <w:sz w:val="22"/>
        </w:rPr>
      </w:pPr>
      <w:r>
        <w:rPr>
          <w:rFonts w:ascii="HiraginoSans-W3" w:hAnsi="HiraginoSans-W3" w:cs="HiraginoSans-W3" w:hint="eastAsia"/>
          <w:kern w:val="1"/>
          <w:sz w:val="22"/>
        </w:rPr>
        <w:t xml:space="preserve">　</w:t>
      </w:r>
      <w:r>
        <w:rPr>
          <w:rFonts w:ascii="Courier" w:hAnsi="Courier" w:cs="Courier"/>
          <w:kern w:val="1"/>
          <w:sz w:val="22"/>
        </w:rPr>
        <w:t xml:space="preserve">(3) </w:t>
      </w:r>
      <w:r>
        <w:rPr>
          <w:rFonts w:ascii="HiraginoSans-W3" w:hAnsi="HiraginoSans-W3" w:cs="HiraginoSans-W3" w:hint="eastAsia"/>
          <w:kern w:val="1"/>
          <w:sz w:val="22"/>
        </w:rPr>
        <w:t>マイナンバーカード又は住民基本台帳カード（ただし、個人番号通知カードは除く）</w:t>
      </w:r>
    </w:p>
    <w:p w14:paraId="29CE3705" w14:textId="77777777" w:rsidR="00EE3916" w:rsidRDefault="00EE3916">
      <w:pPr>
        <w:autoSpaceDE w:val="0"/>
        <w:autoSpaceDN w:val="0"/>
        <w:adjustRightInd w:val="0"/>
        <w:ind w:left="210" w:right="-7" w:firstLine="110"/>
        <w:jc w:val="left"/>
        <w:rPr>
          <w:rFonts w:ascii="Courier" w:hAnsi="Courier" w:cs="Courier"/>
          <w:kern w:val="1"/>
          <w:sz w:val="22"/>
        </w:rPr>
      </w:pPr>
      <w:r>
        <w:rPr>
          <w:rFonts w:ascii="HiraginoSans-W3" w:hAnsi="HiraginoSans-W3" w:cs="HiraginoSans-W3" w:hint="eastAsia"/>
          <w:kern w:val="1"/>
          <w:sz w:val="22"/>
        </w:rPr>
        <w:t xml:space="preserve">　</w:t>
      </w:r>
      <w:r>
        <w:rPr>
          <w:rFonts w:ascii="Courier" w:hAnsi="Courier" w:cs="Courier"/>
          <w:kern w:val="1"/>
          <w:sz w:val="22"/>
        </w:rPr>
        <w:t xml:space="preserve">(4) </w:t>
      </w:r>
      <w:r>
        <w:rPr>
          <w:rFonts w:ascii="HiraginoSans-W3" w:hAnsi="HiraginoSans-W3" w:cs="HiraginoSans-W3" w:hint="eastAsia"/>
          <w:kern w:val="1"/>
          <w:sz w:val="22"/>
        </w:rPr>
        <w:t>在留カード</w:t>
      </w:r>
    </w:p>
    <w:p w14:paraId="67219062" w14:textId="77777777" w:rsidR="00EE3916" w:rsidRDefault="00EE3916">
      <w:pPr>
        <w:autoSpaceDE w:val="0"/>
        <w:autoSpaceDN w:val="0"/>
        <w:adjustRightInd w:val="0"/>
        <w:ind w:left="210" w:right="-7" w:firstLine="110"/>
        <w:jc w:val="left"/>
        <w:rPr>
          <w:rFonts w:ascii="TimesNewRomanPSMT" w:hAnsi="TimesNewRomanPSMT" w:cs="TimesNewRomanPSMT"/>
          <w:kern w:val="0"/>
          <w:sz w:val="22"/>
        </w:rPr>
      </w:pPr>
      <w:r>
        <w:rPr>
          <w:rFonts w:ascii="HiraginoSans-W3" w:hAnsi="HiraginoSans-W3" w:cs="HiraginoSans-W3" w:hint="eastAsia"/>
          <w:kern w:val="1"/>
          <w:sz w:val="22"/>
        </w:rPr>
        <w:t xml:space="preserve">　</w:t>
      </w:r>
      <w:r>
        <w:rPr>
          <w:rFonts w:ascii="Courier" w:hAnsi="Courier" w:cs="Courier"/>
          <w:kern w:val="1"/>
          <w:sz w:val="22"/>
        </w:rPr>
        <w:t xml:space="preserve">(5) </w:t>
      </w:r>
      <w:r>
        <w:rPr>
          <w:rFonts w:ascii="HiraginoSans-W3" w:hAnsi="HiraginoSans-W3" w:cs="HiraginoSans-W3" w:hint="eastAsia"/>
          <w:kern w:val="1"/>
          <w:sz w:val="22"/>
        </w:rPr>
        <w:t>その他研究所が認めるもの</w:t>
      </w:r>
    </w:p>
    <w:p w14:paraId="0DACF594" w14:textId="77777777" w:rsidR="00EE3916" w:rsidRDefault="00EE3916">
      <w:pPr>
        <w:autoSpaceDE w:val="0"/>
        <w:autoSpaceDN w:val="0"/>
        <w:adjustRightInd w:val="0"/>
        <w:ind w:left="246" w:right="-7" w:hanging="246"/>
        <w:rPr>
          <w:rFonts w:ascii="TimesNewRomanPSMT" w:hAnsi="TimesNewRomanPSMT" w:cs="TimesNewRomanPSMT"/>
          <w:kern w:val="0"/>
          <w:sz w:val="22"/>
        </w:rPr>
      </w:pPr>
    </w:p>
    <w:p w14:paraId="3F55F533" w14:textId="77777777" w:rsidR="00EE3916" w:rsidRDefault="00EE3916">
      <w:pPr>
        <w:autoSpaceDE w:val="0"/>
        <w:autoSpaceDN w:val="0"/>
        <w:adjustRightInd w:val="0"/>
        <w:ind w:right="-7"/>
        <w:jc w:val="left"/>
        <w:rPr>
          <w:rFonts w:ascii="TimesNewRomanPSMT" w:hAnsi="TimesNewRomanPSMT" w:cs="TimesNewRomanPSMT"/>
          <w:kern w:val="0"/>
          <w:sz w:val="22"/>
        </w:rPr>
      </w:pPr>
    </w:p>
    <w:sectPr w:rsidR="00EE3916" w:rsidSect="00C11466">
      <w:headerReference w:type="default" r:id="rId8"/>
      <w:pgSz w:w="11900" w:h="16840"/>
      <w:pgMar w:top="56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3A8BC" w14:textId="77777777" w:rsidR="000A4335" w:rsidRDefault="000A4335" w:rsidP="009706FD">
      <w:r>
        <w:separator/>
      </w:r>
    </w:p>
  </w:endnote>
  <w:endnote w:type="continuationSeparator" w:id="0">
    <w:p w14:paraId="78A07550" w14:textId="77777777" w:rsidR="000A4335" w:rsidRDefault="000A4335" w:rsidP="009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HiraginoSans-W3">
    <w:altName w:val="Malgun Gothic Semilight"/>
    <w:panose1 w:val="020B0300000000000000"/>
    <w:charset w:val="80"/>
    <w:family w:val="swiss"/>
    <w:pitch w:val="variable"/>
    <w:sig w:usb0="00000000" w:usb1="7AC7FFFF" w:usb2="00000012" w:usb3="00000000" w:csb0="0002000D" w:csb1="00000000"/>
  </w:font>
  <w:font w:name="LucidaGrande">
    <w:altName w:val="Calibri"/>
    <w:panose1 w:val="020B0600040502020204"/>
    <w:charset w:val="00"/>
    <w:family w:val="swiss"/>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AppleSymbols">
    <w:altName w:val="Calibri"/>
    <w:panose1 w:val="02000000000000000000"/>
    <w:charset w:val="00"/>
    <w:family w:val="auto"/>
    <w:notTrueType/>
    <w:pitch w:val="default"/>
    <w:sig w:usb0="00000003" w:usb1="00000000" w:usb2="00000000" w:usb3="00000000" w:csb0="00000001" w:csb1="00000000"/>
  </w:font>
  <w:font w:name="Times New Roman (本文のフォント - コンプレ">
    <w:panose1 w:val="02020503050405090304"/>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F3D7" w14:textId="77777777" w:rsidR="000A4335" w:rsidRDefault="000A4335" w:rsidP="009706FD">
      <w:r>
        <w:separator/>
      </w:r>
    </w:p>
  </w:footnote>
  <w:footnote w:type="continuationSeparator" w:id="0">
    <w:p w14:paraId="71667631" w14:textId="77777777" w:rsidR="000A4335" w:rsidRDefault="000A4335" w:rsidP="0097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471C" w14:textId="2BA471B2" w:rsidR="006E53A2" w:rsidRPr="00C11466" w:rsidRDefault="006E53A2" w:rsidP="00C11466">
    <w:pPr>
      <w:pStyle w:val="ab"/>
      <w:ind w:right="160"/>
      <w:jc w:val="left"/>
      <w:rPr>
        <w:rFonts w:asciiTheme="minorEastAsia" w:hAnsiTheme="minorEastAsia"/>
        <w:sz w:val="22"/>
      </w:rPr>
    </w:pPr>
    <w:r w:rsidRPr="002B68A3">
      <w:rPr>
        <w:rFonts w:asciiTheme="minorEastAsia" w:hAnsiTheme="minorEastAsia" w:hint="eastAsia"/>
        <w:sz w:val="22"/>
      </w:rPr>
      <w:t>別紙様式第１</w:t>
    </w:r>
    <w:r>
      <w:rPr>
        <w:rFonts w:asciiTheme="minorEastAsia" w:hAnsiTheme="minorEastAsia" w:hint="eastAsia"/>
        <w:sz w:val="22"/>
      </w:rPr>
      <w:t>（第６条第１項関係</w:t>
    </w:r>
    <w:r>
      <w:rPr>
        <w:rFonts w:ascii="ＭＳ 明朝" w:hAnsi="ＭＳ 明朝" w:cs="Times New Roman (本文のフォント - コンプレ"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2206" w14:textId="5EAA7D53" w:rsidR="006E53A2" w:rsidRPr="00C11466" w:rsidRDefault="006E53A2" w:rsidP="00C11466">
    <w:pPr>
      <w:pStyle w:val="ab"/>
      <w:ind w:right="160"/>
      <w:jc w:val="left"/>
      <w:rPr>
        <w:rFonts w:asciiTheme="minorEastAsia" w:hAnsiTheme="minorEastAsia"/>
        <w:sz w:val="22"/>
      </w:rPr>
    </w:pPr>
    <w:r w:rsidRPr="002B68A3">
      <w:rPr>
        <w:rFonts w:asciiTheme="minorEastAsia" w:hAnsiTheme="minorEastAsia" w:hint="eastAsia"/>
        <w:sz w:val="22"/>
      </w:rPr>
      <w:t>別紙様式第</w:t>
    </w:r>
    <w:r>
      <w:rPr>
        <w:rFonts w:asciiTheme="minorEastAsia" w:hAnsiTheme="minorEastAsia" w:hint="eastAsia"/>
        <w:sz w:val="22"/>
      </w:rPr>
      <w:t>２（第８条第１項関係）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59"/>
    <w:rsid w:val="000058E3"/>
    <w:rsid w:val="0001484F"/>
    <w:rsid w:val="00031C6D"/>
    <w:rsid w:val="00034160"/>
    <w:rsid w:val="00085B6A"/>
    <w:rsid w:val="00095F34"/>
    <w:rsid w:val="000A4335"/>
    <w:rsid w:val="000B1B12"/>
    <w:rsid w:val="000C4465"/>
    <w:rsid w:val="000D7095"/>
    <w:rsid w:val="001273DC"/>
    <w:rsid w:val="001335AC"/>
    <w:rsid w:val="0014035F"/>
    <w:rsid w:val="0017017A"/>
    <w:rsid w:val="00185504"/>
    <w:rsid w:val="00197522"/>
    <w:rsid w:val="001C612E"/>
    <w:rsid w:val="001F3C9F"/>
    <w:rsid w:val="00200DA1"/>
    <w:rsid w:val="002038DE"/>
    <w:rsid w:val="00213B08"/>
    <w:rsid w:val="00225FC2"/>
    <w:rsid w:val="00235C9F"/>
    <w:rsid w:val="002A3D09"/>
    <w:rsid w:val="002A4335"/>
    <w:rsid w:val="00305062"/>
    <w:rsid w:val="00322063"/>
    <w:rsid w:val="00350D83"/>
    <w:rsid w:val="00384943"/>
    <w:rsid w:val="003C1D38"/>
    <w:rsid w:val="003E3964"/>
    <w:rsid w:val="003F77BA"/>
    <w:rsid w:val="00415851"/>
    <w:rsid w:val="00427F28"/>
    <w:rsid w:val="004414B6"/>
    <w:rsid w:val="004B41D0"/>
    <w:rsid w:val="004C2B1D"/>
    <w:rsid w:val="004E2717"/>
    <w:rsid w:val="004E4889"/>
    <w:rsid w:val="004E7519"/>
    <w:rsid w:val="004F2389"/>
    <w:rsid w:val="0052567B"/>
    <w:rsid w:val="0053224B"/>
    <w:rsid w:val="00542278"/>
    <w:rsid w:val="005545A7"/>
    <w:rsid w:val="00557352"/>
    <w:rsid w:val="005B3BEE"/>
    <w:rsid w:val="005B70FC"/>
    <w:rsid w:val="005D47C6"/>
    <w:rsid w:val="005E0F5B"/>
    <w:rsid w:val="005E2DDD"/>
    <w:rsid w:val="005F251C"/>
    <w:rsid w:val="005F70D8"/>
    <w:rsid w:val="00623C84"/>
    <w:rsid w:val="00626665"/>
    <w:rsid w:val="006678F1"/>
    <w:rsid w:val="00667961"/>
    <w:rsid w:val="0067173A"/>
    <w:rsid w:val="0067458C"/>
    <w:rsid w:val="00686D69"/>
    <w:rsid w:val="006B54A8"/>
    <w:rsid w:val="006E53A2"/>
    <w:rsid w:val="006F00A9"/>
    <w:rsid w:val="00746EA4"/>
    <w:rsid w:val="00751A11"/>
    <w:rsid w:val="00772364"/>
    <w:rsid w:val="00784AB8"/>
    <w:rsid w:val="007A3129"/>
    <w:rsid w:val="007E2B5B"/>
    <w:rsid w:val="00807998"/>
    <w:rsid w:val="0081042D"/>
    <w:rsid w:val="008151D0"/>
    <w:rsid w:val="00816F5E"/>
    <w:rsid w:val="00837A7A"/>
    <w:rsid w:val="008445A8"/>
    <w:rsid w:val="00845285"/>
    <w:rsid w:val="00864FAE"/>
    <w:rsid w:val="0087065D"/>
    <w:rsid w:val="008B00E0"/>
    <w:rsid w:val="008B48E0"/>
    <w:rsid w:val="008C2D75"/>
    <w:rsid w:val="00932535"/>
    <w:rsid w:val="009624C3"/>
    <w:rsid w:val="009706FD"/>
    <w:rsid w:val="00972B61"/>
    <w:rsid w:val="0098056A"/>
    <w:rsid w:val="009C05CB"/>
    <w:rsid w:val="009D1424"/>
    <w:rsid w:val="009D6034"/>
    <w:rsid w:val="00A0290D"/>
    <w:rsid w:val="00A06937"/>
    <w:rsid w:val="00A16383"/>
    <w:rsid w:val="00A23BF7"/>
    <w:rsid w:val="00A44235"/>
    <w:rsid w:val="00A574DB"/>
    <w:rsid w:val="00A610CE"/>
    <w:rsid w:val="00A61A55"/>
    <w:rsid w:val="00AA05B5"/>
    <w:rsid w:val="00AB1638"/>
    <w:rsid w:val="00AB1B42"/>
    <w:rsid w:val="00AF7DA5"/>
    <w:rsid w:val="00B12B6F"/>
    <w:rsid w:val="00B21660"/>
    <w:rsid w:val="00B26007"/>
    <w:rsid w:val="00B46641"/>
    <w:rsid w:val="00B578E3"/>
    <w:rsid w:val="00B65910"/>
    <w:rsid w:val="00B90979"/>
    <w:rsid w:val="00BC4DBA"/>
    <w:rsid w:val="00BE3D84"/>
    <w:rsid w:val="00C0030C"/>
    <w:rsid w:val="00C11466"/>
    <w:rsid w:val="00C21863"/>
    <w:rsid w:val="00C22ADF"/>
    <w:rsid w:val="00C26B23"/>
    <w:rsid w:val="00C5774A"/>
    <w:rsid w:val="00C57925"/>
    <w:rsid w:val="00C71AB2"/>
    <w:rsid w:val="00C9017D"/>
    <w:rsid w:val="00CA0309"/>
    <w:rsid w:val="00CA1116"/>
    <w:rsid w:val="00CB04C3"/>
    <w:rsid w:val="00CC0A58"/>
    <w:rsid w:val="00CD311C"/>
    <w:rsid w:val="00CD74A3"/>
    <w:rsid w:val="00CE06DA"/>
    <w:rsid w:val="00CE2CBB"/>
    <w:rsid w:val="00D35C1C"/>
    <w:rsid w:val="00D57E32"/>
    <w:rsid w:val="00D93C9A"/>
    <w:rsid w:val="00DC0170"/>
    <w:rsid w:val="00DC20E5"/>
    <w:rsid w:val="00DE2325"/>
    <w:rsid w:val="00E02230"/>
    <w:rsid w:val="00E0569E"/>
    <w:rsid w:val="00E34E53"/>
    <w:rsid w:val="00E35018"/>
    <w:rsid w:val="00E416E1"/>
    <w:rsid w:val="00E45CBC"/>
    <w:rsid w:val="00E51B89"/>
    <w:rsid w:val="00E531F5"/>
    <w:rsid w:val="00E6545A"/>
    <w:rsid w:val="00E720D0"/>
    <w:rsid w:val="00EC4377"/>
    <w:rsid w:val="00ED2780"/>
    <w:rsid w:val="00EE3916"/>
    <w:rsid w:val="00EF2D5A"/>
    <w:rsid w:val="00F02026"/>
    <w:rsid w:val="00F10E36"/>
    <w:rsid w:val="00F242C2"/>
    <w:rsid w:val="00F350CE"/>
    <w:rsid w:val="00F37649"/>
    <w:rsid w:val="00F4010D"/>
    <w:rsid w:val="00F51C60"/>
    <w:rsid w:val="00F603EE"/>
    <w:rsid w:val="00F6391F"/>
    <w:rsid w:val="00F67413"/>
    <w:rsid w:val="00F80B58"/>
    <w:rsid w:val="00F86FBF"/>
    <w:rsid w:val="00F95D86"/>
    <w:rsid w:val="00FA30D5"/>
    <w:rsid w:val="00FB069F"/>
    <w:rsid w:val="00FC7659"/>
    <w:rsid w:val="00FF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AA165B"/>
  <w14:defaultImageDpi w14:val="96"/>
  <w15:docId w15:val="{CCBFA2F4-99E9-481B-8DAC-9FD44D11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65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FC7659"/>
    <w:rPr>
      <w:rFonts w:asciiTheme="majorHAnsi" w:eastAsiaTheme="majorEastAsia" w:hAnsiTheme="majorHAnsi" w:cs="Times New Roman"/>
      <w:sz w:val="18"/>
      <w:szCs w:val="18"/>
    </w:rPr>
  </w:style>
  <w:style w:type="character" w:styleId="a5">
    <w:name w:val="annotation reference"/>
    <w:basedOn w:val="a0"/>
    <w:uiPriority w:val="99"/>
    <w:semiHidden/>
    <w:unhideWhenUsed/>
    <w:rsid w:val="00FC7659"/>
    <w:rPr>
      <w:rFonts w:cs="Times New Roman"/>
      <w:sz w:val="18"/>
      <w:szCs w:val="18"/>
    </w:rPr>
  </w:style>
  <w:style w:type="paragraph" w:styleId="a6">
    <w:name w:val="annotation text"/>
    <w:basedOn w:val="a"/>
    <w:link w:val="a7"/>
    <w:uiPriority w:val="99"/>
    <w:unhideWhenUsed/>
    <w:rsid w:val="00FC7659"/>
    <w:pPr>
      <w:jc w:val="left"/>
    </w:pPr>
  </w:style>
  <w:style w:type="character" w:customStyle="1" w:styleId="a7">
    <w:name w:val="コメント文字列 (文字)"/>
    <w:basedOn w:val="a0"/>
    <w:link w:val="a6"/>
    <w:uiPriority w:val="99"/>
    <w:locked/>
    <w:rsid w:val="00FC7659"/>
    <w:rPr>
      <w:rFonts w:cs="Times New Roman"/>
    </w:rPr>
  </w:style>
  <w:style w:type="paragraph" w:styleId="a8">
    <w:name w:val="annotation subject"/>
    <w:basedOn w:val="a6"/>
    <w:next w:val="a6"/>
    <w:link w:val="a9"/>
    <w:uiPriority w:val="99"/>
    <w:semiHidden/>
    <w:unhideWhenUsed/>
    <w:rsid w:val="00FC7659"/>
    <w:rPr>
      <w:b/>
      <w:bCs/>
    </w:rPr>
  </w:style>
  <w:style w:type="character" w:customStyle="1" w:styleId="a9">
    <w:name w:val="コメント内容 (文字)"/>
    <w:basedOn w:val="a7"/>
    <w:link w:val="a8"/>
    <w:uiPriority w:val="99"/>
    <w:semiHidden/>
    <w:locked/>
    <w:rsid w:val="00FC7659"/>
    <w:rPr>
      <w:rFonts w:cs="Times New Roman"/>
      <w:b/>
      <w:bCs/>
    </w:rPr>
  </w:style>
  <w:style w:type="paragraph" w:styleId="aa">
    <w:name w:val="Revision"/>
    <w:hidden/>
    <w:uiPriority w:val="99"/>
    <w:semiHidden/>
    <w:rsid w:val="00FC7659"/>
    <w:rPr>
      <w:szCs w:val="22"/>
    </w:rPr>
  </w:style>
  <w:style w:type="paragraph" w:styleId="ab">
    <w:name w:val="header"/>
    <w:basedOn w:val="a"/>
    <w:link w:val="ac"/>
    <w:uiPriority w:val="99"/>
    <w:unhideWhenUsed/>
    <w:rsid w:val="009706FD"/>
    <w:pPr>
      <w:tabs>
        <w:tab w:val="center" w:pos="4252"/>
        <w:tab w:val="right" w:pos="8504"/>
      </w:tabs>
      <w:snapToGrid w:val="0"/>
    </w:pPr>
  </w:style>
  <w:style w:type="character" w:customStyle="1" w:styleId="ac">
    <w:name w:val="ヘッダー (文字)"/>
    <w:basedOn w:val="a0"/>
    <w:link w:val="ab"/>
    <w:uiPriority w:val="99"/>
    <w:rsid w:val="009706FD"/>
    <w:rPr>
      <w:szCs w:val="22"/>
    </w:rPr>
  </w:style>
  <w:style w:type="paragraph" w:styleId="ad">
    <w:name w:val="footer"/>
    <w:basedOn w:val="a"/>
    <w:link w:val="ae"/>
    <w:uiPriority w:val="99"/>
    <w:unhideWhenUsed/>
    <w:rsid w:val="009706FD"/>
    <w:pPr>
      <w:tabs>
        <w:tab w:val="center" w:pos="4252"/>
        <w:tab w:val="right" w:pos="8504"/>
      </w:tabs>
      <w:snapToGrid w:val="0"/>
    </w:pPr>
  </w:style>
  <w:style w:type="character" w:customStyle="1" w:styleId="ae">
    <w:name w:val="フッター (文字)"/>
    <w:basedOn w:val="a0"/>
    <w:link w:val="ad"/>
    <w:uiPriority w:val="99"/>
    <w:rsid w:val="009706FD"/>
    <w:rPr>
      <w:szCs w:val="22"/>
    </w:rPr>
  </w:style>
  <w:style w:type="paragraph" w:styleId="af">
    <w:name w:val="List Paragraph"/>
    <w:basedOn w:val="a"/>
    <w:uiPriority w:val="34"/>
    <w:qFormat/>
    <w:rsid w:val="00BC4DBA"/>
    <w:pPr>
      <w:ind w:leftChars="400" w:left="840"/>
    </w:pPr>
    <w:rPr>
      <w:rFonts w:ascii="Century" w:eastAsia="ＭＳ 明朝" w:hAnsi="Century" w:cs="Century"/>
      <w:szCs w:val="21"/>
    </w:rPr>
  </w:style>
  <w:style w:type="table" w:styleId="af0">
    <w:name w:val="Table Grid"/>
    <w:basedOn w:val="a1"/>
    <w:uiPriority w:val="39"/>
    <w:rsid w:val="005F70D8"/>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40540">
      <w:bodyDiv w:val="1"/>
      <w:marLeft w:val="0"/>
      <w:marRight w:val="0"/>
      <w:marTop w:val="0"/>
      <w:marBottom w:val="0"/>
      <w:divBdr>
        <w:top w:val="none" w:sz="0" w:space="0" w:color="auto"/>
        <w:left w:val="none" w:sz="0" w:space="0" w:color="auto"/>
        <w:bottom w:val="none" w:sz="0" w:space="0" w:color="auto"/>
        <w:right w:val="none" w:sz="0" w:space="0" w:color="auto"/>
      </w:divBdr>
    </w:div>
    <w:div w:id="199322650">
      <w:bodyDiv w:val="1"/>
      <w:marLeft w:val="0"/>
      <w:marRight w:val="0"/>
      <w:marTop w:val="0"/>
      <w:marBottom w:val="0"/>
      <w:divBdr>
        <w:top w:val="none" w:sz="0" w:space="0" w:color="auto"/>
        <w:left w:val="none" w:sz="0" w:space="0" w:color="auto"/>
        <w:bottom w:val="none" w:sz="0" w:space="0" w:color="auto"/>
        <w:right w:val="none" w:sz="0" w:space="0" w:color="auto"/>
      </w:divBdr>
    </w:div>
    <w:div w:id="1104423319">
      <w:bodyDiv w:val="1"/>
      <w:marLeft w:val="0"/>
      <w:marRight w:val="0"/>
      <w:marTop w:val="0"/>
      <w:marBottom w:val="0"/>
      <w:divBdr>
        <w:top w:val="none" w:sz="0" w:space="0" w:color="auto"/>
        <w:left w:val="none" w:sz="0" w:space="0" w:color="auto"/>
        <w:bottom w:val="none" w:sz="0" w:space="0" w:color="auto"/>
        <w:right w:val="none" w:sz="0" w:space="0" w:color="auto"/>
      </w:divBdr>
    </w:div>
    <w:div w:id="18760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3198</Words>
  <Characters>3294</Characters>
  <Application>Microsoft Office Word</Application>
  <DocSecurity>0</DocSecurity>
  <Lines>137</Lines>
  <Paragraphs>147</Paragraphs>
  <ScaleCrop>false</ScaleCrop>
  <HeadingPairs>
    <vt:vector size="2" baseType="variant">
      <vt:variant>
        <vt:lpstr>タイトル</vt:lpstr>
      </vt:variant>
      <vt:variant>
        <vt:i4>1</vt:i4>
      </vt:variant>
    </vt:vector>
  </HeadingPairs>
  <TitlesOfParts>
    <vt:vector size="1" baseType="lpstr">
      <vt:lpstr/>
    </vt:vector>
  </TitlesOfParts>
  <Company>産業技術総合研究所</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 Legal</dc:creator>
  <cp:keywords/>
  <dc:description/>
  <cp:lastModifiedBy>萩島功一</cp:lastModifiedBy>
  <cp:revision>3</cp:revision>
  <cp:lastPrinted>2020-07-27T02:56:00Z</cp:lastPrinted>
  <dcterms:created xsi:type="dcterms:W3CDTF">2020-09-13T23:34:00Z</dcterms:created>
  <dcterms:modified xsi:type="dcterms:W3CDTF">2020-09-13T23:41:00Z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tamura.kazuya@aist.go.jp</vt:lpwstr>
  </property>
  <property fmtid="{D5CDD505-2E9C-101B-9397-08002B2CF9AE}" pid="5" name="MSIP_Label_ddc55989-3c9e-4466-8514-eac6f80f6373_SetDate">
    <vt:lpwstr>2020-07-09T10:01:48.3616101Z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a93e58f8-038e-43f3-b8c1-22ef07fe55a9</vt:lpwstr>
  </property>
  <property fmtid="{D5CDD505-2E9C-101B-9397-08002B2CF9AE}" pid="9" name="MSIP_Label_ddc55989-3c9e-4466-8514-eac6f80f6373_Extended_MSFT_Method">
    <vt:lpwstr>Automatic</vt:lpwstr>
  </property>
  <property fmtid="{D5CDD505-2E9C-101B-9397-08002B2CF9AE}" pid="10" name="Sensitivity">
    <vt:lpwstr>No Restrictions</vt:lpwstr>
  </property>
</Properties>
</file>